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9" w:rsidRDefault="00AC2869" w:rsidP="00865CC3">
      <w:pPr>
        <w:pStyle w:val="Heading1"/>
        <w:kinsoku w:val="0"/>
        <w:overflowPunct w:val="0"/>
        <w:spacing w:before="90"/>
        <w:ind w:right="1023"/>
      </w:pPr>
    </w:p>
    <w:p w:rsidR="00AC2869" w:rsidRDefault="00AC2869" w:rsidP="00865CC3">
      <w:pPr>
        <w:pStyle w:val="Heading1"/>
        <w:kinsoku w:val="0"/>
        <w:overflowPunct w:val="0"/>
        <w:spacing w:before="90"/>
        <w:ind w:right="1023"/>
      </w:pPr>
    </w:p>
    <w:p w:rsidR="00AC2869" w:rsidRDefault="00AC2869" w:rsidP="00865CC3">
      <w:pPr>
        <w:pStyle w:val="Heading1"/>
        <w:kinsoku w:val="0"/>
        <w:overflowPunct w:val="0"/>
        <w:spacing w:before="90"/>
        <w:ind w:right="1023"/>
      </w:pPr>
    </w:p>
    <w:p w:rsidR="00EA075F" w:rsidRDefault="00EA075F" w:rsidP="002D792D">
      <w:pPr>
        <w:pStyle w:val="Heading1"/>
        <w:kinsoku w:val="0"/>
        <w:overflowPunct w:val="0"/>
        <w:spacing w:before="90"/>
        <w:ind w:left="0" w:right="1023"/>
        <w:jc w:val="center"/>
      </w:pPr>
      <w:r>
        <w:t>Student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Experiential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Plan</w:t>
      </w:r>
    </w:p>
    <w:p w:rsidR="00EA075F" w:rsidRDefault="00EA075F" w:rsidP="003939AA">
      <w:pPr>
        <w:pStyle w:val="BodyText"/>
        <w:kinsoku w:val="0"/>
        <w:overflowPunct w:val="0"/>
        <w:jc w:val="center"/>
        <w:rPr>
          <w:b/>
          <w:bCs/>
        </w:rPr>
      </w:pPr>
    </w:p>
    <w:p w:rsidR="00295E65" w:rsidRDefault="00295E65" w:rsidP="006B0886">
      <w:pPr>
        <w:pStyle w:val="BodyText"/>
        <w:kinsoku w:val="0"/>
        <w:overflowPunct w:val="0"/>
        <w:ind w:right="172"/>
      </w:pPr>
      <w:r>
        <w:t xml:space="preserve">Aloha, my name is Dr. Kristen </w:t>
      </w:r>
      <w:proofErr w:type="spellStart"/>
      <w:proofErr w:type="gramStart"/>
      <w:r>
        <w:t>Scholly</w:t>
      </w:r>
      <w:proofErr w:type="spellEnd"/>
      <w:r>
        <w:t>,</w:t>
      </w:r>
      <w:proofErr w:type="gramEnd"/>
      <w:r>
        <w:t xml:space="preserve"> I am the Faculty R</w:t>
      </w:r>
      <w:r w:rsidR="00BB4773">
        <w:t xml:space="preserve">esident </w:t>
      </w:r>
      <w:r>
        <w:t xml:space="preserve">Director for the University of </w:t>
      </w:r>
      <w:proofErr w:type="spellStart"/>
      <w:r>
        <w:t>Hawaiʻi</w:t>
      </w:r>
      <w:proofErr w:type="spellEnd"/>
      <w:r>
        <w:t xml:space="preserve"> at Mānoa (UHM) Summer Study Abroad Summer Program in Dublin, Ireland</w:t>
      </w:r>
      <w:r w:rsidR="00BB4773">
        <w:t xml:space="preserve">. </w:t>
      </w:r>
      <w:r w:rsidR="003939AA">
        <w:t xml:space="preserve"> </w:t>
      </w:r>
      <w:r w:rsidR="00BB4773">
        <w:t xml:space="preserve">The University College Dublin Summer Program will provide you </w:t>
      </w:r>
      <w:r>
        <w:t>with an exciting opportunity to broade</w:t>
      </w:r>
      <w:r w:rsidR="00BB4773">
        <w:t>n your</w:t>
      </w:r>
      <w:r>
        <w:t xml:space="preserve"> educational</w:t>
      </w:r>
      <w:r w:rsidR="005D726D">
        <w:t xml:space="preserve"> </w:t>
      </w:r>
      <w:r>
        <w:rPr>
          <w:spacing w:val="-57"/>
        </w:rPr>
        <w:t xml:space="preserve">   </w:t>
      </w:r>
      <w:r w:rsidR="00BB4773">
        <w:rPr>
          <w:spacing w:val="-57"/>
        </w:rPr>
        <w:t xml:space="preserve"> </w:t>
      </w:r>
      <w:r w:rsidR="005D726D">
        <w:t>and personal</w:t>
      </w:r>
      <w:r>
        <w:t xml:space="preserve"> experiences. The knowledge and skills you will gain through your study abroad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will enrich your life.</w:t>
      </w:r>
    </w:p>
    <w:p w:rsidR="00BB4773" w:rsidRDefault="00BB4773" w:rsidP="00295E65">
      <w:pPr>
        <w:pStyle w:val="BodyText"/>
        <w:kinsoku w:val="0"/>
        <w:overflowPunct w:val="0"/>
        <w:ind w:left="829" w:right="172"/>
      </w:pPr>
    </w:p>
    <w:p w:rsidR="00295E65" w:rsidRDefault="00295E65" w:rsidP="006B0886">
      <w:pPr>
        <w:pStyle w:val="BodyText"/>
        <w:kinsoku w:val="0"/>
        <w:overflowPunct w:val="0"/>
        <w:ind w:right="159"/>
      </w:pPr>
      <w:r>
        <w:t>A</w:t>
      </w:r>
      <w:r w:rsidR="00BB4773">
        <w:t>s</w:t>
      </w:r>
      <w:r w:rsidR="002D792D">
        <w:t xml:space="preserve"> </w:t>
      </w:r>
      <w:r w:rsidR="00BB4773">
        <w:t>Faculty Resident Director,</w:t>
      </w:r>
      <w:r w:rsidR="007761CB">
        <w:t xml:space="preserve"> I’m </w:t>
      </w:r>
      <w:r>
        <w:t>here to help you make the most of your four weeks in I</w:t>
      </w:r>
      <w:r w:rsidR="00BB4773">
        <w:t xml:space="preserve">reland and I’m </w:t>
      </w:r>
      <w:r>
        <w:t>looking forward to this wonderful shared experienc</w:t>
      </w:r>
      <w:r w:rsidR="007761CB">
        <w:t>e</w:t>
      </w:r>
      <w:r w:rsidR="002D792D">
        <w:t xml:space="preserve">! </w:t>
      </w:r>
      <w:r>
        <w:t>In</w:t>
      </w:r>
      <w:r>
        <w:rPr>
          <w:spacing w:val="1"/>
        </w:rPr>
        <w:t xml:space="preserve"> </w:t>
      </w:r>
      <w:r>
        <w:t>addition to our</w:t>
      </w:r>
      <w:r w:rsidR="007761CB">
        <w:t xml:space="preserve"> scheduled individual and group meeting</w:t>
      </w:r>
      <w:r>
        <w:t>, pleas</w:t>
      </w:r>
      <w:r w:rsidR="007761CB">
        <w:t>e do not hesitate to connect with me in- person, via email, or by phone if you need any type of help or support.</w:t>
      </w:r>
    </w:p>
    <w:p w:rsidR="00EA075F" w:rsidRDefault="00EA075F">
      <w:pPr>
        <w:pStyle w:val="BodyText"/>
        <w:kinsoku w:val="0"/>
        <w:overflowPunct w:val="0"/>
        <w:spacing w:before="5"/>
      </w:pPr>
    </w:p>
    <w:p w:rsidR="00EA075F" w:rsidRDefault="00323C1E" w:rsidP="006B0886">
      <w:pPr>
        <w:pStyle w:val="BodyText"/>
        <w:kinsoku w:val="0"/>
        <w:overflowPunct w:val="0"/>
        <w:spacing w:line="237" w:lineRule="auto"/>
        <w:ind w:right="239"/>
      </w:pPr>
      <w:r>
        <w:t xml:space="preserve">Through </w:t>
      </w:r>
      <w:r w:rsidR="00EA075F">
        <w:t xml:space="preserve">assignments and </w:t>
      </w:r>
      <w:r>
        <w:t>interactive discussions</w:t>
      </w:r>
      <w:r w:rsidR="00EA075F">
        <w:t xml:space="preserve"> </w:t>
      </w:r>
      <w:r>
        <w:t xml:space="preserve">that have been designed in alignment with the Study Abroad Program student learning outcomes, over the course of </w:t>
      </w:r>
      <w:r w:rsidR="00B253A9">
        <w:t>your four</w:t>
      </w:r>
      <w:r w:rsidR="005D726D">
        <w:t xml:space="preserve"> weeks in </w:t>
      </w:r>
      <w:r w:rsidR="0090506A">
        <w:t xml:space="preserve">Ireland </w:t>
      </w:r>
      <w:r w:rsidR="00EA075F">
        <w:t>you will:</w:t>
      </w:r>
    </w:p>
    <w:p w:rsidR="00EA075F" w:rsidRDefault="00EA075F">
      <w:pPr>
        <w:pStyle w:val="BodyText"/>
        <w:kinsoku w:val="0"/>
        <w:overflowPunct w:val="0"/>
        <w:spacing w:before="1"/>
      </w:pPr>
    </w:p>
    <w:p w:rsidR="00EA075F" w:rsidRDefault="00EA075F" w:rsidP="00865CC3">
      <w:pPr>
        <w:pStyle w:val="ListParagraph"/>
        <w:numPr>
          <w:ilvl w:val="0"/>
          <w:numId w:val="26"/>
        </w:numPr>
        <w:tabs>
          <w:tab w:val="left" w:pos="2630"/>
        </w:tabs>
        <w:kinsoku w:val="0"/>
        <w:overflowPunct w:val="0"/>
        <w:spacing w:line="242" w:lineRule="auto"/>
        <w:ind w:left="1080" w:right="517"/>
      </w:pPr>
      <w:r>
        <w:t>Demonstrate awareness of your own cultural values and biases and</w:t>
      </w:r>
      <w:r w:rsidR="00987F32">
        <w:t xml:space="preserve"> understand </w:t>
      </w:r>
      <w:r>
        <w:t>how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impact your ability</w:t>
      </w:r>
      <w:r>
        <w:rPr>
          <w:spacing w:val="-1"/>
        </w:rPr>
        <w:t xml:space="preserve"> </w:t>
      </w:r>
      <w:r>
        <w:t>to work with others;</w:t>
      </w:r>
    </w:p>
    <w:p w:rsidR="00EA075F" w:rsidRDefault="00EA075F" w:rsidP="00865CC3">
      <w:pPr>
        <w:pStyle w:val="BodyText"/>
        <w:kinsoku w:val="0"/>
        <w:overflowPunct w:val="0"/>
        <w:spacing w:before="11"/>
        <w:ind w:left="1080"/>
        <w:rPr>
          <w:sz w:val="23"/>
          <w:szCs w:val="23"/>
        </w:rPr>
      </w:pPr>
    </w:p>
    <w:p w:rsidR="00EA075F" w:rsidRDefault="00EA075F" w:rsidP="00865CC3">
      <w:pPr>
        <w:pStyle w:val="ListParagraph"/>
        <w:numPr>
          <w:ilvl w:val="0"/>
          <w:numId w:val="26"/>
        </w:numPr>
        <w:tabs>
          <w:tab w:val="left" w:pos="2630"/>
        </w:tabs>
        <w:kinsoku w:val="0"/>
        <w:overflowPunct w:val="0"/>
        <w:spacing w:line="237" w:lineRule="auto"/>
        <w:ind w:left="1080" w:right="216"/>
      </w:pPr>
      <w:r>
        <w:t>Demonstrate knowledge of diversity with a focus on the popul</w:t>
      </w:r>
      <w:r w:rsidR="00323C1E">
        <w:t xml:space="preserve">ation or </w:t>
      </w:r>
      <w:r>
        <w:t>topic</w:t>
      </w:r>
      <w:r>
        <w:rPr>
          <w:spacing w:val="-2"/>
        </w:rPr>
        <w:t xml:space="preserve"> </w:t>
      </w:r>
      <w:r>
        <w:t>of interest in your Study Abroad program;</w:t>
      </w:r>
    </w:p>
    <w:p w:rsidR="00EA075F" w:rsidRDefault="00EA075F" w:rsidP="00865CC3">
      <w:pPr>
        <w:pStyle w:val="BodyText"/>
        <w:kinsoku w:val="0"/>
        <w:overflowPunct w:val="0"/>
        <w:spacing w:before="1"/>
        <w:ind w:left="1080"/>
      </w:pPr>
    </w:p>
    <w:p w:rsidR="00EA075F" w:rsidRDefault="00EA075F" w:rsidP="00865CC3">
      <w:pPr>
        <w:pStyle w:val="ListParagraph"/>
        <w:numPr>
          <w:ilvl w:val="0"/>
          <w:numId w:val="26"/>
        </w:numPr>
        <w:tabs>
          <w:tab w:val="left" w:pos="2630"/>
        </w:tabs>
        <w:kinsoku w:val="0"/>
        <w:overflowPunct w:val="0"/>
        <w:spacing w:line="242" w:lineRule="auto"/>
        <w:ind w:left="1080" w:right="404"/>
      </w:pPr>
      <w:r>
        <w:t>Communicate appropriate</w:t>
      </w:r>
      <w:r w:rsidR="00DD475F">
        <w:t xml:space="preserve">ly and effectively with diverse </w:t>
      </w:r>
      <w:r>
        <w:t>individuals</w:t>
      </w:r>
      <w:r w:rsidR="00987F32">
        <w:t xml:space="preserve"> 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groups;</w:t>
      </w:r>
    </w:p>
    <w:p w:rsidR="00EA075F" w:rsidRDefault="00EA075F" w:rsidP="00865CC3">
      <w:pPr>
        <w:pStyle w:val="BodyText"/>
        <w:kinsoku w:val="0"/>
        <w:overflowPunct w:val="0"/>
        <w:spacing w:before="10"/>
        <w:ind w:left="1080"/>
        <w:rPr>
          <w:sz w:val="23"/>
          <w:szCs w:val="23"/>
        </w:rPr>
      </w:pPr>
    </w:p>
    <w:p w:rsidR="00EA075F" w:rsidRDefault="00EA075F" w:rsidP="00DD475F">
      <w:pPr>
        <w:pStyle w:val="ListParagraph"/>
        <w:numPr>
          <w:ilvl w:val="0"/>
          <w:numId w:val="26"/>
        </w:numPr>
        <w:tabs>
          <w:tab w:val="left" w:pos="2630"/>
        </w:tabs>
        <w:kinsoku w:val="0"/>
        <w:overflowPunct w:val="0"/>
        <w:spacing w:before="1" w:line="237" w:lineRule="auto"/>
        <w:ind w:left="1080" w:right="205"/>
      </w:pPr>
      <w:r>
        <w:t>Demonstrate an increased capacity to analyze issues with appreciation</w:t>
      </w:r>
      <w:r>
        <w:rPr>
          <w:spacing w:val="-58"/>
        </w:rPr>
        <w:t xml:space="preserve"> </w:t>
      </w:r>
      <w:r w:rsidR="00987F32">
        <w:rPr>
          <w:spacing w:val="-58"/>
        </w:rPr>
        <w:t xml:space="preserve">  </w:t>
      </w:r>
      <w:r w:rsidR="00987F32">
        <w:t xml:space="preserve"> for </w:t>
      </w:r>
      <w:r>
        <w:t>disparate</w:t>
      </w:r>
      <w:r>
        <w:rPr>
          <w:spacing w:val="-1"/>
        </w:rPr>
        <w:t xml:space="preserve"> </w:t>
      </w:r>
      <w:r>
        <w:t>viewpoints.</w:t>
      </w:r>
    </w:p>
    <w:p w:rsidR="00EA075F" w:rsidRDefault="00EA075F">
      <w:pPr>
        <w:pStyle w:val="BodyText"/>
        <w:kinsoku w:val="0"/>
        <w:overflowPunct w:val="0"/>
        <w:spacing w:before="3"/>
      </w:pPr>
    </w:p>
    <w:p w:rsidR="008B7746" w:rsidRDefault="008B7746">
      <w:pPr>
        <w:pStyle w:val="BodyText"/>
        <w:kinsoku w:val="0"/>
        <w:overflowPunct w:val="0"/>
        <w:spacing w:before="3"/>
      </w:pPr>
    </w:p>
    <w:p w:rsidR="00EA075F" w:rsidRDefault="00EA075F" w:rsidP="00AC1331">
      <w:pPr>
        <w:pStyle w:val="Heading1"/>
        <w:kinsoku w:val="0"/>
        <w:overflowPunct w:val="0"/>
        <w:ind w:left="3182" w:right="1023"/>
      </w:pPr>
      <w:r>
        <w:t>Experiential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Plan</w:t>
      </w:r>
    </w:p>
    <w:p w:rsidR="00EA075F" w:rsidRDefault="00EA075F">
      <w:pPr>
        <w:pStyle w:val="BodyText"/>
        <w:kinsoku w:val="0"/>
        <w:overflowPunct w:val="0"/>
        <w:rPr>
          <w:b/>
          <w:bCs/>
        </w:rPr>
      </w:pPr>
    </w:p>
    <w:p w:rsidR="00EA075F" w:rsidRDefault="00EA075F" w:rsidP="00D745C9">
      <w:pPr>
        <w:pStyle w:val="BodyText"/>
        <w:kinsoku w:val="0"/>
        <w:overflowPunct w:val="0"/>
        <w:ind w:right="176"/>
      </w:pPr>
      <w:r>
        <w:t xml:space="preserve">To help you make the most of your study abroad program, you will be required to </w:t>
      </w:r>
      <w:proofErr w:type="gramStart"/>
      <w:r>
        <w:t>reflect</w:t>
      </w:r>
      <w:r w:rsidR="00D8202B">
        <w:t xml:space="preserve"> </w:t>
      </w:r>
      <w:r>
        <w:rPr>
          <w:spacing w:val="-57"/>
        </w:rPr>
        <w:t xml:space="preserve"> </w:t>
      </w:r>
      <w:r>
        <w:t>on</w:t>
      </w:r>
      <w:proofErr w:type="gramEnd"/>
      <w:r>
        <w:t xml:space="preserve"> you</w:t>
      </w:r>
      <w:r w:rsidR="00847135">
        <w:t>r experiences during your stay in Ireland.</w:t>
      </w:r>
      <w:r>
        <w:t xml:space="preserve"> Self-reflection is a critical skill that will</w:t>
      </w:r>
      <w:r>
        <w:rPr>
          <w:spacing w:val="1"/>
        </w:rPr>
        <w:t xml:space="preserve"> </w:t>
      </w:r>
      <w:r w:rsidR="00067884">
        <w:rPr>
          <w:spacing w:val="1"/>
        </w:rPr>
        <w:t xml:space="preserve">be </w:t>
      </w:r>
      <w:r w:rsidR="00847135">
        <w:t xml:space="preserve">utilized </w:t>
      </w:r>
      <w:r>
        <w:t>during your study abroad program as well as in future personal and</w:t>
      </w:r>
      <w:r>
        <w:rPr>
          <w:spacing w:val="1"/>
        </w:rPr>
        <w:t xml:space="preserve"> </w:t>
      </w:r>
      <w:r>
        <w:t>professional endeavors. I will provide you with question</w:t>
      </w:r>
      <w:r w:rsidR="00847135">
        <w:t xml:space="preserve">s and prompts to help guide you through your </w:t>
      </w:r>
      <w:r>
        <w:rPr>
          <w:spacing w:val="-57"/>
        </w:rPr>
        <w:t xml:space="preserve"> </w:t>
      </w:r>
      <w:r w:rsidR="00847135">
        <w:rPr>
          <w:spacing w:val="-57"/>
        </w:rPr>
        <w:t xml:space="preserve">   </w:t>
      </w:r>
      <w:r>
        <w:t>self-reflection</w:t>
      </w:r>
      <w:r>
        <w:rPr>
          <w:spacing w:val="-1"/>
        </w:rPr>
        <w:t xml:space="preserve"> </w:t>
      </w:r>
      <w:r>
        <w:t>process.</w:t>
      </w:r>
    </w:p>
    <w:p w:rsidR="00EA075F" w:rsidRDefault="00EA075F">
      <w:pPr>
        <w:pStyle w:val="BodyText"/>
        <w:kinsoku w:val="0"/>
        <w:overflowPunct w:val="0"/>
      </w:pPr>
    </w:p>
    <w:p w:rsidR="00EA075F" w:rsidRDefault="00EA075F" w:rsidP="00D745C9">
      <w:pPr>
        <w:pStyle w:val="Heading1"/>
        <w:kinsoku w:val="0"/>
        <w:overflowPunct w:val="0"/>
        <w:spacing w:line="275" w:lineRule="exact"/>
        <w:ind w:left="0"/>
      </w:pPr>
      <w:r>
        <w:t>Written</w:t>
      </w:r>
      <w:r>
        <w:rPr>
          <w:spacing w:val="-2"/>
        </w:rPr>
        <w:t xml:space="preserve"> </w:t>
      </w:r>
      <w:r w:rsidR="001459A3">
        <w:t>Self-Reflection</w:t>
      </w:r>
      <w:r>
        <w:rPr>
          <w:spacing w:val="-1"/>
        </w:rPr>
        <w:t xml:space="preserve"> </w:t>
      </w:r>
      <w:r>
        <w:t>(60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total)</w:t>
      </w:r>
    </w:p>
    <w:p w:rsidR="00865CC3" w:rsidRDefault="00865CC3" w:rsidP="00847135">
      <w:pPr>
        <w:pStyle w:val="BodyText"/>
        <w:kinsoku w:val="0"/>
        <w:overflowPunct w:val="0"/>
        <w:ind w:left="829" w:right="106"/>
      </w:pPr>
    </w:p>
    <w:p w:rsidR="00865CC3" w:rsidRDefault="00EA075F" w:rsidP="00D745C9">
      <w:pPr>
        <w:pStyle w:val="BodyText"/>
        <w:kinsoku w:val="0"/>
        <w:overflowPunct w:val="0"/>
        <w:ind w:right="106"/>
      </w:pPr>
      <w:r>
        <w:t>The purpose of this assignment is to guide the development of your reflection skills on</w:t>
      </w:r>
      <w:r>
        <w:rPr>
          <w:spacing w:val="1"/>
        </w:rPr>
        <w:t xml:space="preserve"> </w:t>
      </w:r>
      <w:r w:rsidR="00847135">
        <w:t>your</w:t>
      </w:r>
      <w:r>
        <w:t xml:space="preserve"> experience</w:t>
      </w:r>
      <w:r w:rsidR="00847135">
        <w:t xml:space="preserve"> in Ireland</w:t>
      </w:r>
      <w:r>
        <w:t>. You will write responses to the reflection questions/prompts</w:t>
      </w:r>
      <w:r>
        <w:rPr>
          <w:spacing w:val="1"/>
        </w:rPr>
        <w:t xml:space="preserve"> </w:t>
      </w:r>
      <w:r w:rsidR="00847135">
        <w:t xml:space="preserve">provided. </w:t>
      </w:r>
    </w:p>
    <w:p w:rsidR="00865CC3" w:rsidRDefault="00865CC3" w:rsidP="00847135">
      <w:pPr>
        <w:pStyle w:val="BodyText"/>
        <w:kinsoku w:val="0"/>
        <w:overflowPunct w:val="0"/>
        <w:ind w:left="829" w:right="106"/>
      </w:pPr>
    </w:p>
    <w:p w:rsidR="005C4BDE" w:rsidRDefault="00EA075F" w:rsidP="005C4BDE">
      <w:pPr>
        <w:pStyle w:val="BodyText"/>
        <w:kinsoku w:val="0"/>
        <w:overflowPunct w:val="0"/>
        <w:spacing w:before="97"/>
        <w:ind w:right="272"/>
        <w:jc w:val="both"/>
      </w:pPr>
      <w:r>
        <w:t xml:space="preserve">A typical written response should be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a minimum </w:t>
      </w:r>
      <w:r>
        <w:t xml:space="preserve">of three </w:t>
      </w:r>
      <w:proofErr w:type="gramStart"/>
      <w:r>
        <w:t>computer</w:t>
      </w:r>
      <w:proofErr w:type="gramEnd"/>
      <w:r>
        <w:t xml:space="preserve"> generated, double-spaced pages in leng</w:t>
      </w:r>
      <w:r w:rsidR="006E6D4E">
        <w:t>th with 1 inch margins. You should</w:t>
      </w:r>
      <w:r w:rsidR="00847135">
        <w:t xml:space="preserve"> </w:t>
      </w:r>
      <w:r>
        <w:t xml:space="preserve">also include </w:t>
      </w:r>
      <w:r w:rsidR="006E6D4E">
        <w:t xml:space="preserve">at least one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relevant </w:t>
      </w:r>
      <w:r w:rsidR="006E6D4E">
        <w:t>photograph or other visual</w:t>
      </w:r>
      <w:r w:rsidR="008B7746">
        <w:t>s</w:t>
      </w:r>
      <w: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in addition </w:t>
      </w:r>
      <w:r>
        <w:t>to the three typewritten pages. Written self-reflections are due</w:t>
      </w:r>
      <w:r>
        <w:rPr>
          <w:spacing w:val="-58"/>
        </w:rPr>
        <w:t xml:space="preserve"> </w:t>
      </w:r>
      <w:r w:rsidR="00847135">
        <w:rPr>
          <w:spacing w:val="-58"/>
        </w:rPr>
        <w:t xml:space="preserve">    </w:t>
      </w:r>
      <w:r w:rsidR="00067884">
        <w:t xml:space="preserve">on </w:t>
      </w:r>
      <w:r>
        <w:t>the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 w:rsidR="00847135">
        <w:t xml:space="preserve"> </w:t>
      </w:r>
      <w:r>
        <w:lastRenderedPageBreak/>
        <w:t>Tuesday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B7746">
        <w:t xml:space="preserve">your </w:t>
      </w:r>
      <w:r>
        <w:t>program.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self-reflections</w:t>
      </w:r>
      <w:r w:rsidR="00067884">
        <w:t xml:space="preserve"> to </w:t>
      </w:r>
      <w:proofErr w:type="spellStart"/>
      <w:r w:rsidR="00067884">
        <w:t>Laulima</w:t>
      </w:r>
      <w:proofErr w:type="spellEnd"/>
      <w:r w:rsidR="00067884">
        <w:t xml:space="preserve"> </w:t>
      </w:r>
      <w:r w:rsidR="005C4BDE">
        <w:t>in the Assignments box. I will provide you with written feedback within two working days.</w:t>
      </w:r>
      <w:r w:rsidR="005C4BDE">
        <w:rPr>
          <w:spacing w:val="1"/>
        </w:rPr>
        <w:t xml:space="preserve"> </w:t>
      </w:r>
      <w:r w:rsidR="005C4BDE">
        <w:t xml:space="preserve">The rubric I will use to grade your self-reflections is on page 3. Points will be deducted for late submissions. </w:t>
      </w:r>
      <w:r w:rsidR="005C4BDE">
        <w:rPr>
          <w:spacing w:val="58"/>
        </w:rPr>
        <w:t xml:space="preserve"> </w:t>
      </w:r>
      <w:r w:rsidR="005C4BDE">
        <w:t>Submissions received more</w:t>
      </w:r>
      <w:r w:rsidR="005C4BDE">
        <w:rPr>
          <w:spacing w:val="-2"/>
        </w:rPr>
        <w:t xml:space="preserve"> </w:t>
      </w:r>
      <w:r w:rsidR="005C4BDE">
        <w:t>than a</w:t>
      </w:r>
      <w:r w:rsidR="005C4BDE">
        <w:rPr>
          <w:spacing w:val="-1"/>
        </w:rPr>
        <w:t xml:space="preserve"> </w:t>
      </w:r>
      <w:r w:rsidR="005C4BDE">
        <w:t>week</w:t>
      </w:r>
      <w:r w:rsidR="005C4BDE">
        <w:rPr>
          <w:spacing w:val="-1"/>
        </w:rPr>
        <w:t xml:space="preserve"> </w:t>
      </w:r>
      <w:r w:rsidR="005C4BDE">
        <w:t>late</w:t>
      </w:r>
      <w:r w:rsidR="005C4BDE">
        <w:rPr>
          <w:spacing w:val="-1"/>
        </w:rPr>
        <w:t xml:space="preserve"> </w:t>
      </w:r>
      <w:r w:rsidR="005C4BDE">
        <w:t>will not</w:t>
      </w:r>
      <w:r w:rsidR="005C4BDE">
        <w:rPr>
          <w:spacing w:val="-1"/>
        </w:rPr>
        <w:t xml:space="preserve"> </w:t>
      </w:r>
      <w:r w:rsidR="005C4BDE">
        <w:t>be</w:t>
      </w:r>
      <w:r w:rsidR="005C4BDE">
        <w:rPr>
          <w:spacing w:val="-2"/>
        </w:rPr>
        <w:t xml:space="preserve"> </w:t>
      </w:r>
      <w:r w:rsidR="005C4BDE">
        <w:t>accepted.</w:t>
      </w:r>
    </w:p>
    <w:p w:rsidR="00EA075F" w:rsidRDefault="00EA075F" w:rsidP="00D745C9">
      <w:pPr>
        <w:pStyle w:val="BodyText"/>
        <w:kinsoku w:val="0"/>
        <w:overflowPunct w:val="0"/>
        <w:ind w:right="106"/>
      </w:pPr>
    </w:p>
    <w:p w:rsidR="005C4BDE" w:rsidRDefault="005C4BDE" w:rsidP="00D745C9">
      <w:pPr>
        <w:pStyle w:val="BodyText"/>
        <w:kinsoku w:val="0"/>
        <w:overflowPunct w:val="0"/>
        <w:ind w:right="106"/>
      </w:pPr>
    </w:p>
    <w:p w:rsidR="00EA075F" w:rsidRDefault="00EA075F">
      <w:pPr>
        <w:pStyle w:val="BodyText"/>
        <w:kinsoku w:val="0"/>
        <w:overflowPunct w:val="0"/>
      </w:pPr>
    </w:p>
    <w:p w:rsidR="00D745C9" w:rsidRDefault="001459A3" w:rsidP="00FA3900">
      <w:pPr>
        <w:pStyle w:val="ListParagraph"/>
        <w:numPr>
          <w:ilvl w:val="0"/>
          <w:numId w:val="25"/>
        </w:numPr>
        <w:tabs>
          <w:tab w:val="left" w:pos="1550"/>
        </w:tabs>
        <w:kinsoku w:val="0"/>
        <w:overflowPunct w:val="0"/>
        <w:ind w:right="291"/>
      </w:pPr>
      <w:r>
        <w:rPr>
          <w:b/>
          <w:bCs/>
        </w:rPr>
        <w:t>Reflection Assignment (</w:t>
      </w:r>
      <w:r w:rsidR="008B7746">
        <w:rPr>
          <w:b/>
          <w:bCs/>
        </w:rPr>
        <w:t>6</w:t>
      </w:r>
      <w:r>
        <w:rPr>
          <w:b/>
          <w:bCs/>
        </w:rPr>
        <w:t>0 points total due on Tuesday of Week 2 in your program</w:t>
      </w:r>
      <w:r w:rsidR="00EA075F">
        <w:rPr>
          <w:b/>
          <w:bCs/>
        </w:rPr>
        <w:t>)</w:t>
      </w:r>
    </w:p>
    <w:p w:rsidR="000479B0" w:rsidRDefault="000479B0" w:rsidP="003939AA">
      <w:pPr>
        <w:pStyle w:val="ListParagraph"/>
        <w:tabs>
          <w:tab w:val="left" w:pos="1550"/>
        </w:tabs>
        <w:kinsoku w:val="0"/>
        <w:overflowPunct w:val="0"/>
        <w:ind w:left="1080" w:right="291" w:firstLine="0"/>
        <w:rPr>
          <w:spacing w:val="1"/>
        </w:rPr>
      </w:pPr>
    </w:p>
    <w:p w:rsidR="00EA075F" w:rsidRDefault="00EA075F" w:rsidP="003939AA">
      <w:pPr>
        <w:pStyle w:val="ListParagraph"/>
        <w:tabs>
          <w:tab w:val="left" w:pos="1550"/>
        </w:tabs>
        <w:kinsoku w:val="0"/>
        <w:overflowPunct w:val="0"/>
        <w:ind w:left="1080" w:right="291" w:firstLine="0"/>
      </w:pPr>
      <w:r>
        <w:rPr>
          <w:spacing w:val="1"/>
        </w:rPr>
        <w:t xml:space="preserve"> </w:t>
      </w:r>
      <w:r w:rsidR="00C67242">
        <w:t>Now that you have lived in Ireland</w:t>
      </w:r>
      <w:r>
        <w:rPr>
          <w:spacing w:val="1"/>
        </w:rPr>
        <w:t xml:space="preserve"> </w:t>
      </w:r>
      <w:r w:rsidR="001459A3">
        <w:t>for two</w:t>
      </w:r>
      <w:r>
        <w:t xml:space="preserve"> weeks, describe </w:t>
      </w:r>
      <w:r w:rsidR="0067477A">
        <w:t xml:space="preserve">at least </w:t>
      </w:r>
      <w:r>
        <w:t>two things</w:t>
      </w:r>
      <w:r w:rsidR="0005329F">
        <w:t xml:space="preserve"> you</w:t>
      </w:r>
      <w:r w:rsidR="00217912">
        <w:t xml:space="preserve"> learned about Irish culture </w:t>
      </w:r>
      <w:r>
        <w:t xml:space="preserve">you did not know before your arrival. </w:t>
      </w:r>
      <w:r w:rsidR="0005329F">
        <w:t>How are these two issues similar or</w:t>
      </w:r>
      <w:r w:rsidR="00D745C9">
        <w:t xml:space="preserve"> different from your own cultural experience</w:t>
      </w:r>
      <w:r w:rsidR="00987F32">
        <w:t xml:space="preserve"> or what you might experience in </w:t>
      </w:r>
      <w:r w:rsidR="00D745C9">
        <w:t xml:space="preserve">living in </w:t>
      </w:r>
      <w:r w:rsidR="00987F32">
        <w:t>Hawaii</w:t>
      </w:r>
      <w:r w:rsidR="0005329F">
        <w:t xml:space="preserve">? </w:t>
      </w:r>
      <w:r w:rsidR="0067477A">
        <w:t>W</w:t>
      </w:r>
      <w:r>
        <w:t>hat does your new knowledge tell you</w:t>
      </w:r>
      <w:r>
        <w:rPr>
          <w:spacing w:val="1"/>
        </w:rPr>
        <w:t xml:space="preserve"> </w:t>
      </w:r>
      <w:r w:rsidR="00217912">
        <w:t xml:space="preserve">about Ireland </w:t>
      </w:r>
      <w:r w:rsidR="0005329F">
        <w:t>and its people</w:t>
      </w:r>
      <w:r w:rsidR="00D745C9">
        <w:t xml:space="preserve"> and how will</w:t>
      </w:r>
      <w:r w:rsidR="0005329F" w:rsidRPr="0005329F">
        <w:t xml:space="preserve"> </w:t>
      </w:r>
      <w:r w:rsidR="00D745C9">
        <w:t xml:space="preserve">this </w:t>
      </w:r>
      <w:r w:rsidR="0005329F">
        <w:t>knowledge impa</w:t>
      </w:r>
      <w:r w:rsidR="00D745C9">
        <w:t xml:space="preserve">ct you when you </w:t>
      </w:r>
      <w:r w:rsidR="0005329F">
        <w:t xml:space="preserve">return </w:t>
      </w:r>
      <w:r w:rsidR="00D745C9">
        <w:t>home?</w:t>
      </w:r>
      <w:r w:rsidR="0005329F">
        <w:t xml:space="preserve"> How will your study abroad experience influence your future academic and professional endeavors?</w:t>
      </w:r>
    </w:p>
    <w:p w:rsidR="00EA075F" w:rsidRDefault="00EA075F">
      <w:pPr>
        <w:pStyle w:val="BodyText"/>
        <w:kinsoku w:val="0"/>
        <w:overflowPunct w:val="0"/>
      </w:pPr>
    </w:p>
    <w:p w:rsidR="00FA3900" w:rsidRDefault="00FA3900" w:rsidP="00FA3900">
      <w:pPr>
        <w:pStyle w:val="Heading1"/>
        <w:numPr>
          <w:ilvl w:val="0"/>
          <w:numId w:val="25"/>
        </w:numPr>
        <w:kinsoku w:val="0"/>
        <w:overflowPunct w:val="0"/>
        <w:spacing w:before="1"/>
      </w:pPr>
      <w:r>
        <w:t>Group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(20 points total</w:t>
      </w:r>
      <w:r w:rsidR="001459A3">
        <w:t>, Sunday, June 12th</w:t>
      </w:r>
      <w:r>
        <w:t xml:space="preserve">) </w:t>
      </w:r>
    </w:p>
    <w:p w:rsidR="000479B0" w:rsidRDefault="000479B0" w:rsidP="00D745C9">
      <w:pPr>
        <w:pStyle w:val="BodyText"/>
        <w:kinsoku w:val="0"/>
        <w:overflowPunct w:val="0"/>
        <w:spacing w:before="2"/>
        <w:ind w:left="1080" w:right="153"/>
      </w:pPr>
    </w:p>
    <w:p w:rsidR="00FA3900" w:rsidRDefault="000479B0" w:rsidP="00D745C9">
      <w:pPr>
        <w:pStyle w:val="BodyText"/>
        <w:kinsoku w:val="0"/>
        <w:overflowPunct w:val="0"/>
        <w:spacing w:before="2"/>
        <w:ind w:left="1080" w:right="153"/>
      </w:pPr>
      <w:r>
        <w:t xml:space="preserve">We will have a whole </w:t>
      </w:r>
      <w:r w:rsidR="001459A3">
        <w:t>group meeting on Sunday, June 12</w:t>
      </w:r>
      <w:r w:rsidR="001459A3" w:rsidRPr="001459A3">
        <w:rPr>
          <w:vertAlign w:val="superscript"/>
        </w:rPr>
        <w:t>th</w:t>
      </w:r>
      <w:r w:rsidR="001459A3">
        <w:t xml:space="preserve"> in Dublin.</w:t>
      </w:r>
      <w:r w:rsidR="00CF72BB">
        <w:t xml:space="preserve"> The</w:t>
      </w:r>
      <w:r w:rsidR="00CB0F20">
        <w:t xml:space="preserve"> </w:t>
      </w:r>
      <w:r w:rsidR="00FA3900">
        <w:t xml:space="preserve">purpose of the group meeting is to get </w:t>
      </w:r>
      <w:r w:rsidR="001459A3">
        <w:t xml:space="preserve">better </w:t>
      </w:r>
      <w:r w:rsidR="00FA3900">
        <w:t>acquai</w:t>
      </w:r>
      <w:r w:rsidR="001459A3">
        <w:t xml:space="preserve">nted with each other. </w:t>
      </w:r>
      <w:r w:rsidR="00FA3900">
        <w:t>Students will also participate in a “This Is Public Health” interactive group acti</w:t>
      </w:r>
      <w:r w:rsidR="00987F32">
        <w:t>vity out in the community.</w:t>
      </w:r>
    </w:p>
    <w:p w:rsidR="00FA3900" w:rsidRDefault="00FA3900" w:rsidP="00FA3900">
      <w:pPr>
        <w:pStyle w:val="BodyText"/>
        <w:kinsoku w:val="0"/>
        <w:overflowPunct w:val="0"/>
        <w:spacing w:before="2"/>
        <w:ind w:left="1189" w:right="153"/>
      </w:pPr>
    </w:p>
    <w:p w:rsidR="00133C97" w:rsidRDefault="00EA075F" w:rsidP="00AC1331">
      <w:pPr>
        <w:pStyle w:val="Heading1"/>
        <w:numPr>
          <w:ilvl w:val="0"/>
          <w:numId w:val="25"/>
        </w:numPr>
        <w:kinsoku w:val="0"/>
        <w:overflowPunct w:val="0"/>
        <w:spacing w:line="275" w:lineRule="exact"/>
      </w:pPr>
      <w:r>
        <w:t>Individual</w:t>
      </w:r>
      <w:r>
        <w:rPr>
          <w:spacing w:val="-1"/>
        </w:rPr>
        <w:t xml:space="preserve"> </w:t>
      </w:r>
      <w:r w:rsidR="00133C97">
        <w:t>Meeting</w:t>
      </w:r>
      <w:r>
        <w:rPr>
          <w:spacing w:val="-1"/>
        </w:rPr>
        <w:t xml:space="preserve"> </w:t>
      </w:r>
      <w:r>
        <w:t>with R</w:t>
      </w:r>
      <w:r w:rsidR="00217912">
        <w:t>esident Faculty Director</w:t>
      </w:r>
      <w:r w:rsidR="00CB0F20">
        <w:t xml:space="preserve"> (20 points total)</w:t>
      </w:r>
    </w:p>
    <w:p w:rsidR="003939AA" w:rsidRPr="000479B0" w:rsidRDefault="00EA075F" w:rsidP="000479B0">
      <w:pPr>
        <w:pStyle w:val="Heading1"/>
        <w:kinsoku w:val="0"/>
        <w:overflowPunct w:val="0"/>
        <w:spacing w:before="97" w:line="275" w:lineRule="exact"/>
        <w:ind w:left="1080"/>
        <w:rPr>
          <w:b w:val="0"/>
        </w:rPr>
      </w:pPr>
      <w:r w:rsidRPr="003939AA">
        <w:rPr>
          <w:b w:val="0"/>
        </w:rPr>
        <w:t xml:space="preserve">You are required to attend </w:t>
      </w:r>
      <w:r w:rsidR="002D324C" w:rsidRPr="003939AA">
        <w:rPr>
          <w:b w:val="0"/>
          <w:bCs w:val="0"/>
        </w:rPr>
        <w:t>one individual meeting</w:t>
      </w:r>
      <w:r w:rsidR="006464C8" w:rsidRPr="003939AA">
        <w:rPr>
          <w:b w:val="0"/>
          <w:bCs w:val="0"/>
        </w:rPr>
        <w:t xml:space="preserve"> with me</w:t>
      </w:r>
      <w:r w:rsidRPr="003939AA">
        <w:rPr>
          <w:b w:val="0"/>
          <w:bCs w:val="0"/>
        </w:rPr>
        <w:t xml:space="preserve"> </w:t>
      </w:r>
      <w:r w:rsidRPr="003939AA">
        <w:rPr>
          <w:b w:val="0"/>
        </w:rPr>
        <w:t>that will</w:t>
      </w:r>
      <w:r w:rsidRPr="003939AA">
        <w:rPr>
          <w:b w:val="0"/>
          <w:spacing w:val="1"/>
        </w:rPr>
        <w:t xml:space="preserve"> </w:t>
      </w:r>
      <w:r w:rsidRPr="003939AA">
        <w:rPr>
          <w:b w:val="0"/>
        </w:rPr>
        <w:t xml:space="preserve">be held </w:t>
      </w:r>
      <w:r w:rsidR="001459A3">
        <w:rPr>
          <w:b w:val="0"/>
        </w:rPr>
        <w:t>during the first</w:t>
      </w:r>
      <w:r w:rsidR="00133C97" w:rsidRPr="003939AA">
        <w:rPr>
          <w:b w:val="0"/>
          <w:bCs w:val="0"/>
        </w:rPr>
        <w:t xml:space="preserve"> week</w:t>
      </w:r>
      <w:r w:rsidRPr="003939AA">
        <w:rPr>
          <w:b w:val="0"/>
          <w:bCs w:val="0"/>
        </w:rPr>
        <w:t xml:space="preserve"> </w:t>
      </w:r>
      <w:r w:rsidR="001459A3">
        <w:rPr>
          <w:b w:val="0"/>
        </w:rPr>
        <w:t>of your</w:t>
      </w:r>
      <w:r w:rsidRPr="003939AA">
        <w:rPr>
          <w:b w:val="0"/>
        </w:rPr>
        <w:t xml:space="preserve"> program.</w:t>
      </w:r>
      <w:r w:rsidRPr="003939AA">
        <w:rPr>
          <w:b w:val="0"/>
          <w:spacing w:val="1"/>
        </w:rPr>
        <w:t xml:space="preserve"> </w:t>
      </w:r>
      <w:r w:rsidRPr="003939AA">
        <w:rPr>
          <w:b w:val="0"/>
        </w:rPr>
        <w:t>We will work out a schedule and I will</w:t>
      </w:r>
      <w:r w:rsidR="00133C97" w:rsidRPr="003939AA">
        <w:rPr>
          <w:b w:val="0"/>
        </w:rPr>
        <w:t xml:space="preserve"> </w:t>
      </w:r>
      <w:r w:rsidRPr="003939AA">
        <w:rPr>
          <w:b w:val="0"/>
        </w:rPr>
        <w:t>let you know the date/time/location of our meeting. The meeting will be approximately</w:t>
      </w:r>
      <w:r w:rsidRPr="003939AA">
        <w:rPr>
          <w:b w:val="0"/>
          <w:spacing w:val="1"/>
        </w:rPr>
        <w:t xml:space="preserve"> </w:t>
      </w:r>
      <w:r w:rsidRPr="003939AA">
        <w:rPr>
          <w:b w:val="0"/>
        </w:rPr>
        <w:t>30 minutes in length, longer</w:t>
      </w:r>
      <w:r w:rsidR="00D745C9" w:rsidRPr="003939AA">
        <w:rPr>
          <w:b w:val="0"/>
        </w:rPr>
        <w:t xml:space="preserve"> if needed. This meeting will also allow me to </w:t>
      </w:r>
      <w:r w:rsidR="003939AA">
        <w:rPr>
          <w:b w:val="0"/>
        </w:rPr>
        <w:t>check-</w:t>
      </w:r>
      <w:r w:rsidR="00987F32" w:rsidRPr="003939AA">
        <w:rPr>
          <w:b w:val="0"/>
        </w:rPr>
        <w:t xml:space="preserve">in </w:t>
      </w:r>
      <w:r w:rsidR="00D745C9" w:rsidRPr="003939AA">
        <w:rPr>
          <w:b w:val="0"/>
        </w:rPr>
        <w:t xml:space="preserve">with you </w:t>
      </w:r>
      <w:r w:rsidR="003939AA">
        <w:rPr>
          <w:b w:val="0"/>
        </w:rPr>
        <w:t>regarding your academic coursework</w:t>
      </w:r>
      <w:r w:rsidR="00D745C9" w:rsidRPr="003939AA">
        <w:rPr>
          <w:b w:val="0"/>
        </w:rPr>
        <w:t xml:space="preserve"> and see if I ca</w:t>
      </w:r>
      <w:r w:rsidR="003939AA">
        <w:rPr>
          <w:b w:val="0"/>
        </w:rPr>
        <w:t xml:space="preserve">n provide </w:t>
      </w:r>
      <w:r w:rsidR="00D745C9" w:rsidRPr="003939AA">
        <w:rPr>
          <w:b w:val="0"/>
        </w:rPr>
        <w:t xml:space="preserve">any assistance. </w:t>
      </w:r>
      <w:r w:rsidR="00DD475F" w:rsidRPr="003939AA">
        <w:rPr>
          <w:b w:val="0"/>
        </w:rPr>
        <w:t xml:space="preserve"> </w:t>
      </w:r>
      <w:r w:rsidRPr="003939AA">
        <w:rPr>
          <w:b w:val="0"/>
        </w:rPr>
        <w:t>Please let me know right away if you are una</w:t>
      </w:r>
      <w:r w:rsidR="00D745C9" w:rsidRPr="003939AA">
        <w:rPr>
          <w:b w:val="0"/>
        </w:rPr>
        <w:t xml:space="preserve">ble to attend the meeting so we can reschedule. </w:t>
      </w:r>
      <w:r w:rsidR="00067884" w:rsidRPr="003939AA">
        <w:rPr>
          <w:b w:val="0"/>
        </w:rPr>
        <w:t xml:space="preserve"> </w:t>
      </w:r>
      <w:r w:rsidRPr="003939AA">
        <w:rPr>
          <w:b w:val="0"/>
        </w:rPr>
        <w:t>No points will be given for</w:t>
      </w:r>
      <w:r w:rsidRPr="003939AA">
        <w:rPr>
          <w:b w:val="0"/>
          <w:spacing w:val="1"/>
        </w:rPr>
        <w:t xml:space="preserve"> </w:t>
      </w:r>
      <w:r w:rsidRPr="003939AA">
        <w:rPr>
          <w:b w:val="0"/>
        </w:rPr>
        <w:t>unexcused</w:t>
      </w:r>
      <w:r w:rsidRPr="003939AA">
        <w:rPr>
          <w:b w:val="0"/>
          <w:spacing w:val="-1"/>
        </w:rPr>
        <w:t xml:space="preserve"> </w:t>
      </w:r>
      <w:r w:rsidRPr="003939AA">
        <w:rPr>
          <w:b w:val="0"/>
        </w:rPr>
        <w:t>absences.</w:t>
      </w:r>
    </w:p>
    <w:p w:rsidR="003939AA" w:rsidRDefault="003939AA" w:rsidP="003939AA">
      <w:pPr>
        <w:pStyle w:val="Heading1"/>
        <w:kinsoku w:val="0"/>
        <w:overflowPunct w:val="0"/>
        <w:spacing w:before="97" w:line="275" w:lineRule="exact"/>
        <w:ind w:left="0" w:firstLine="720"/>
      </w:pPr>
      <w:r>
        <w:t>5.   Individual</w:t>
      </w:r>
      <w:r>
        <w:rPr>
          <w:spacing w:val="-2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</w:p>
    <w:p w:rsidR="003939AA" w:rsidRDefault="003939AA" w:rsidP="003939AA">
      <w:pPr>
        <w:pStyle w:val="BodyText"/>
        <w:kinsoku w:val="0"/>
        <w:overflowPunct w:val="0"/>
        <w:ind w:right="159"/>
      </w:pPr>
    </w:p>
    <w:p w:rsidR="001459A3" w:rsidRDefault="003939AA" w:rsidP="008B7746">
      <w:pPr>
        <w:pStyle w:val="BodyText"/>
        <w:kinsoku w:val="0"/>
        <w:overflowPunct w:val="0"/>
        <w:ind w:left="1065" w:right="159"/>
      </w:pPr>
      <w:r>
        <w:t>In addition to our face-to-face meeting, I will be available for individual</w:t>
      </w:r>
      <w:r>
        <w:rPr>
          <w:spacing w:val="1"/>
        </w:rPr>
        <w:t xml:space="preserve">              </w:t>
      </w:r>
      <w:r>
        <w:t>appointments, as needed.</w:t>
      </w:r>
      <w:r>
        <w:rPr>
          <w:spacing w:val="1"/>
        </w:rPr>
        <w:t xml:space="preserve"> </w:t>
      </w:r>
      <w:r>
        <w:t>If you have, questions, concerns or are experiencing difficulty, please contact me (via email,</w:t>
      </w:r>
      <w:r>
        <w:rPr>
          <w:spacing w:val="-57"/>
        </w:rPr>
        <w:t xml:space="preserve">    </w:t>
      </w:r>
      <w:r>
        <w:t>phone,</w:t>
      </w:r>
      <w:r>
        <w:rPr>
          <w:spacing w:val="-1"/>
        </w:rPr>
        <w:t xml:space="preserve"> </w:t>
      </w:r>
      <w:r>
        <w:t>or in-person) right</w:t>
      </w:r>
      <w:r>
        <w:rPr>
          <w:spacing w:val="-1"/>
        </w:rPr>
        <w:t xml:space="preserve"> </w:t>
      </w:r>
      <w:r w:rsidR="008B7746">
        <w:t>away.</w:t>
      </w:r>
    </w:p>
    <w:p w:rsidR="00EA075F" w:rsidRDefault="00EA075F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8B7746" w:rsidRDefault="008B7746">
      <w:pPr>
        <w:pStyle w:val="Heading1"/>
        <w:kinsoku w:val="0"/>
        <w:overflowPunct w:val="0"/>
        <w:spacing w:before="1"/>
        <w:ind w:left="1742" w:right="1023"/>
        <w:jc w:val="center"/>
      </w:pPr>
    </w:p>
    <w:p w:rsidR="00EA075F" w:rsidRDefault="00EA075F">
      <w:pPr>
        <w:pStyle w:val="Heading1"/>
        <w:kinsoku w:val="0"/>
        <w:overflowPunct w:val="0"/>
        <w:spacing w:before="1"/>
        <w:ind w:left="1742" w:right="1023"/>
        <w:jc w:val="center"/>
      </w:pPr>
      <w:r>
        <w:t>Student</w:t>
      </w:r>
      <w:r>
        <w:rPr>
          <w:spacing w:val="-1"/>
        </w:rPr>
        <w:t xml:space="preserve"> </w:t>
      </w:r>
      <w:r>
        <w:t>Assessment</w:t>
      </w:r>
    </w:p>
    <w:p w:rsidR="00EA075F" w:rsidRDefault="00EA075F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8B7746" w:rsidRDefault="00EA075F" w:rsidP="008B7746">
      <w:pPr>
        <w:pStyle w:val="BodyText"/>
        <w:kinsoku w:val="0"/>
        <w:overflowPunct w:val="0"/>
        <w:ind w:left="829"/>
      </w:pPr>
      <w:r>
        <w:t>Written</w:t>
      </w:r>
      <w:r>
        <w:rPr>
          <w:spacing w:val="-2"/>
        </w:rPr>
        <w:t xml:space="preserve"> </w:t>
      </w:r>
      <w:r>
        <w:t>reflections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rubric</w:t>
      </w:r>
      <w:r>
        <w:rPr>
          <w:spacing w:val="-2"/>
        </w:rPr>
        <w:t xml:space="preserve"> </w:t>
      </w:r>
      <w:r>
        <w:t>below:</w:t>
      </w:r>
    </w:p>
    <w:p w:rsidR="008B7746" w:rsidRDefault="008B7746">
      <w:pPr>
        <w:pStyle w:val="BodyText"/>
        <w:kinsoku w:val="0"/>
        <w:overflowPunct w:val="0"/>
        <w:ind w:left="829"/>
      </w:pPr>
    </w:p>
    <w:p w:rsidR="00EA075F" w:rsidRDefault="00EA075F">
      <w:pPr>
        <w:pStyle w:val="BodyText"/>
        <w:kinsoku w:val="0"/>
        <w:overflowPunct w:val="0"/>
        <w:spacing w:before="3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2419"/>
        <w:gridCol w:w="2265"/>
        <w:gridCol w:w="1924"/>
      </w:tblGrid>
      <w:tr w:rsidR="00EA075F">
        <w:trPr>
          <w:trHeight w:val="55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75F" w:rsidRDefault="00EA075F">
            <w:pPr>
              <w:pStyle w:val="TableParagraph"/>
              <w:kinsoku w:val="0"/>
              <w:overflowPunct w:val="0"/>
              <w:spacing w:line="274" w:lineRule="exact"/>
              <w:ind w:right="907"/>
            </w:pP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Outcomes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75F" w:rsidRDefault="00EA075F">
            <w:pPr>
              <w:pStyle w:val="TableParagraph"/>
              <w:kinsoku w:val="0"/>
              <w:overflowPunct w:val="0"/>
              <w:spacing w:before="1" w:line="240" w:lineRule="auto"/>
            </w:pPr>
            <w:r>
              <w:t>Unacceptable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75F" w:rsidRDefault="00EA075F">
            <w:pPr>
              <w:pStyle w:val="TableParagraph"/>
              <w:kinsoku w:val="0"/>
              <w:overflowPunct w:val="0"/>
              <w:spacing w:before="1" w:line="240" w:lineRule="auto"/>
            </w:pPr>
            <w:r>
              <w:t>Acceptable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75F" w:rsidRDefault="00EA075F">
            <w:pPr>
              <w:pStyle w:val="TableParagraph"/>
              <w:kinsoku w:val="0"/>
              <w:overflowPunct w:val="0"/>
              <w:spacing w:before="1" w:line="240" w:lineRule="auto"/>
              <w:ind w:left="105"/>
            </w:pPr>
            <w:r>
              <w:t>Exemplary</w:t>
            </w:r>
          </w:p>
        </w:tc>
      </w:tr>
      <w:tr w:rsidR="00EA075F">
        <w:trPr>
          <w:trHeight w:val="303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161"/>
            </w:pPr>
            <w:r>
              <w:t>Demonstrates</w:t>
            </w:r>
            <w:r>
              <w:rPr>
                <w:spacing w:val="1"/>
              </w:rPr>
              <w:t xml:space="preserve"> </w:t>
            </w:r>
            <w:r>
              <w:t>awareness of own</w:t>
            </w:r>
            <w:r>
              <w:rPr>
                <w:spacing w:val="-58"/>
              </w:rPr>
              <w:t xml:space="preserve"> </w:t>
            </w:r>
            <w:r>
              <w:t>cultural values</w:t>
            </w:r>
            <w:r>
              <w:rPr>
                <w:spacing w:val="1"/>
              </w:rPr>
              <w:t xml:space="preserve"> </w:t>
            </w:r>
            <w:r>
              <w:t>and biases and</w:t>
            </w:r>
            <w:r>
              <w:rPr>
                <w:spacing w:val="1"/>
              </w:rPr>
              <w:t xml:space="preserve"> </w:t>
            </w:r>
            <w:r>
              <w:t>how these impact</w:t>
            </w:r>
            <w:r>
              <w:rPr>
                <w:spacing w:val="-57"/>
              </w:rPr>
              <w:t xml:space="preserve"> </w:t>
            </w:r>
            <w:r>
              <w:t>their ability 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6"/>
                <w:szCs w:val="26"/>
              </w:rPr>
            </w:pPr>
          </w:p>
          <w:p w:rsidR="00EA075F" w:rsidRDefault="00EA075F">
            <w:pPr>
              <w:pStyle w:val="TableParagraph"/>
              <w:kinsoku w:val="0"/>
              <w:overflowPunct w:val="0"/>
              <w:spacing w:before="5" w:line="240" w:lineRule="auto"/>
              <w:ind w:left="0"/>
              <w:rPr>
                <w:sz w:val="21"/>
                <w:szCs w:val="21"/>
              </w:rPr>
            </w:pPr>
          </w:p>
          <w:p w:rsidR="00EA075F" w:rsidRDefault="008B7746" w:rsidP="008B7746">
            <w:pPr>
              <w:pStyle w:val="TableParagraph"/>
              <w:kinsoku w:val="0"/>
              <w:overflowPunct w:val="0"/>
              <w:spacing w:before="1" w:line="240" w:lineRule="auto"/>
            </w:pPr>
            <w:r>
              <w:t xml:space="preserve">20 </w:t>
            </w:r>
            <w:r w:rsidR="00EA075F">
              <w:t>points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  <w:jc w:val="both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331"/>
              <w:jc w:val="both"/>
            </w:pPr>
            <w:r>
              <w:t>-unable/unwilling to</w:t>
            </w:r>
            <w:r>
              <w:rPr>
                <w:spacing w:val="-57"/>
              </w:rPr>
              <w:t xml:space="preserve"> </w:t>
            </w:r>
            <w:r>
              <w:t>demonstrate cultural</w:t>
            </w:r>
            <w:r>
              <w:rPr>
                <w:spacing w:val="-58"/>
              </w:rPr>
              <w:t xml:space="preserve"> </w:t>
            </w:r>
            <w:r>
              <w:t>awareness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1" w:line="240" w:lineRule="auto"/>
              <w:ind w:right="339"/>
            </w:pPr>
            <w:r>
              <w:t>-unable/unwilling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57"/>
              </w:rPr>
              <w:t xml:space="preserve"> </w:t>
            </w:r>
            <w:r>
              <w:t>identify personal</w:t>
            </w:r>
            <w:r>
              <w:rPr>
                <w:spacing w:val="1"/>
              </w:rPr>
              <w:t xml:space="preserve"> </w:t>
            </w:r>
            <w:r>
              <w:t>biases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226"/>
            </w:pPr>
            <w:r>
              <w:t>-unable/unwilling to</w:t>
            </w:r>
            <w:r>
              <w:rPr>
                <w:spacing w:val="1"/>
              </w:rPr>
              <w:t xml:space="preserve"> </w:t>
            </w:r>
            <w:r>
              <w:t>understand its impact</w:t>
            </w:r>
            <w:r>
              <w:rPr>
                <w:spacing w:val="-58"/>
              </w:rPr>
              <w:t xml:space="preserve"> </w:t>
            </w:r>
            <w:r>
              <w:t>on working with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57" w:lineRule="exact"/>
            </w:pPr>
            <w:r>
              <w:t>others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is 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2" w:lineRule="auto"/>
              <w:ind w:right="358"/>
            </w:pPr>
            <w:r>
              <w:t>-demonstrate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-13"/>
              </w:rPr>
              <w:t xml:space="preserve"> </w:t>
            </w:r>
            <w:r>
              <w:t>awareness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</w:pPr>
            <w:r>
              <w:t>-identify</w:t>
            </w:r>
            <w:r>
              <w:rPr>
                <w:spacing w:val="-1"/>
              </w:rPr>
              <w:t xml:space="preserve"> </w:t>
            </w:r>
            <w:r>
              <w:t>biases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1" w:line="240" w:lineRule="auto"/>
              <w:ind w:right="312"/>
            </w:pPr>
            <w:r>
              <w:t>- understand its</w:t>
            </w:r>
            <w:r>
              <w:rPr>
                <w:spacing w:val="1"/>
              </w:rPr>
              <w:t xml:space="preserve"> </w:t>
            </w:r>
            <w:r>
              <w:t>impact on working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37" w:lineRule="auto"/>
              <w:ind w:left="105" w:right="189"/>
            </w:pPr>
            <w:r>
              <w:t>All criteria in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-7"/>
              </w:rPr>
              <w:t xml:space="preserve"> </w:t>
            </w:r>
            <w:r>
              <w:t>plus: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2" w:line="240" w:lineRule="auto"/>
              <w:ind w:left="105" w:right="129"/>
            </w:pPr>
            <w:r>
              <w:t>-Student makes</w:t>
            </w:r>
            <w:r>
              <w:rPr>
                <w:spacing w:val="1"/>
              </w:rPr>
              <w:t xml:space="preserve"> </w:t>
            </w:r>
            <w:r>
              <w:t>adjustments in</w:t>
            </w:r>
            <w:r>
              <w:rPr>
                <w:spacing w:val="1"/>
              </w:rPr>
              <w:t xml:space="preserve"> </w:t>
            </w:r>
            <w:r>
              <w:t>behavior/attitude</w:t>
            </w:r>
            <w:r>
              <w:rPr>
                <w:spacing w:val="-57"/>
              </w:rPr>
              <w:t xml:space="preserve"> </w:t>
            </w:r>
            <w:r>
              <w:t>in an effort to</w:t>
            </w:r>
            <w:r>
              <w:rPr>
                <w:spacing w:val="1"/>
              </w:rPr>
              <w:t xml:space="preserve"> </w:t>
            </w:r>
            <w:r>
              <w:t>improve working</w:t>
            </w:r>
            <w:r>
              <w:rPr>
                <w:spacing w:val="-5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</w:tc>
      </w:tr>
      <w:tr w:rsidR="00EA075F">
        <w:trPr>
          <w:trHeight w:val="248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134"/>
            </w:pPr>
            <w:r>
              <w:t>Demonstrates</w:t>
            </w:r>
            <w:r>
              <w:rPr>
                <w:spacing w:val="1"/>
              </w:rPr>
              <w:t xml:space="preserve"> </w:t>
            </w:r>
            <w:r>
              <w:t>knowledge of</w:t>
            </w:r>
            <w:r>
              <w:rPr>
                <w:spacing w:val="1"/>
              </w:rPr>
              <w:t xml:space="preserve"> </w:t>
            </w:r>
            <w:r>
              <w:t>diversity with a</w:t>
            </w:r>
            <w:r>
              <w:rPr>
                <w:spacing w:val="1"/>
              </w:rPr>
              <w:t xml:space="preserve"> </w:t>
            </w:r>
            <w:r>
              <w:t>focus on the</w:t>
            </w:r>
            <w:r>
              <w:rPr>
                <w:spacing w:val="1"/>
              </w:rPr>
              <w:t xml:space="preserve"> </w:t>
            </w:r>
            <w:r>
              <w:t>population or</w:t>
            </w:r>
            <w:r>
              <w:rPr>
                <w:spacing w:val="1"/>
              </w:rPr>
              <w:t xml:space="preserve"> </w:t>
            </w:r>
            <w:r>
              <w:t>topic of interest in</w:t>
            </w:r>
            <w:r>
              <w:rPr>
                <w:spacing w:val="-58"/>
              </w:rPr>
              <w:t xml:space="preserve"> </w:t>
            </w:r>
            <w:r>
              <w:t>your Study</w:t>
            </w:r>
            <w:r>
              <w:rPr>
                <w:spacing w:val="1"/>
              </w:rPr>
              <w:t xml:space="preserve"> </w:t>
            </w:r>
            <w:r>
              <w:t>Abroad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  <w:p w:rsidR="00EA075F" w:rsidRDefault="008B7746" w:rsidP="008B7746">
            <w:pPr>
              <w:pStyle w:val="TableParagraph"/>
              <w:kinsoku w:val="0"/>
              <w:overflowPunct w:val="0"/>
              <w:spacing w:line="261" w:lineRule="exact"/>
              <w:ind w:left="0"/>
            </w:pPr>
            <w:r>
              <w:t xml:space="preserve">  20 </w:t>
            </w:r>
            <w:r w:rsidR="00EA075F">
              <w:t>points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2" w:line="240" w:lineRule="auto"/>
              <w:ind w:right="173"/>
            </w:pPr>
            <w:r>
              <w:t>-unwilling/unable to</w:t>
            </w:r>
            <w:r>
              <w:rPr>
                <w:spacing w:val="1"/>
              </w:rPr>
              <w:t xml:space="preserve"> </w:t>
            </w:r>
            <w:r>
              <w:t>describe basic aspects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381A1F">
              <w:t>Irish</w:t>
            </w:r>
            <w:r>
              <w:rPr>
                <w:spacing w:val="-2"/>
              </w:rPr>
              <w:t xml:space="preserve"> </w:t>
            </w:r>
            <w:r>
              <w:t>culture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100"/>
            </w:pPr>
            <w:r>
              <w:t>-unwilling/unable to</w:t>
            </w:r>
            <w:r>
              <w:rPr>
                <w:spacing w:val="1"/>
              </w:rPr>
              <w:t xml:space="preserve"> </w:t>
            </w:r>
            <w:r>
              <w:t>accept basic aspects of</w:t>
            </w:r>
            <w:r>
              <w:rPr>
                <w:spacing w:val="-58"/>
              </w:rPr>
              <w:t xml:space="preserve"> </w:t>
            </w:r>
            <w:r w:rsidR="00381A1F">
              <w:t>Irish</w:t>
            </w:r>
            <w:r>
              <w:rPr>
                <w:spacing w:val="-2"/>
              </w:rPr>
              <w:t xml:space="preserve"> </w:t>
            </w:r>
            <w:r>
              <w:t>culture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is 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2" w:line="240" w:lineRule="auto"/>
              <w:ind w:right="232"/>
            </w:pPr>
            <w:r>
              <w:t>-describe aspects of</w:t>
            </w:r>
            <w:r>
              <w:rPr>
                <w:spacing w:val="-58"/>
              </w:rPr>
              <w:t xml:space="preserve"> </w:t>
            </w:r>
            <w:r w:rsidR="00381A1F">
              <w:t>Irish</w:t>
            </w:r>
            <w:r>
              <w:t xml:space="preserve"> culture</w:t>
            </w:r>
            <w:r>
              <w:rPr>
                <w:spacing w:val="1"/>
              </w:rPr>
              <w:t xml:space="preserve"> </w:t>
            </w:r>
            <w:r>
              <w:t>through personal</w:t>
            </w:r>
            <w:r>
              <w:rPr>
                <w:spacing w:val="1"/>
              </w:rPr>
              <w:t xml:space="preserve"> </w:t>
            </w:r>
            <w:r>
              <w:t>observation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2" w:line="237" w:lineRule="auto"/>
              <w:ind w:right="419"/>
            </w:pPr>
            <w:r>
              <w:t>-accept aspects of</w:t>
            </w:r>
            <w:r>
              <w:rPr>
                <w:spacing w:val="-58"/>
              </w:rPr>
              <w:t xml:space="preserve"> </w:t>
            </w:r>
            <w:r w:rsidR="00381A1F">
              <w:t xml:space="preserve">Irish </w:t>
            </w:r>
            <w:r>
              <w:t>culture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2" w:lineRule="auto"/>
              <w:ind w:left="105" w:right="189"/>
            </w:pPr>
            <w:r>
              <w:t>All criteria in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-7"/>
              </w:rPr>
              <w:t xml:space="preserve"> </w:t>
            </w:r>
            <w:r>
              <w:t>plus: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105" w:right="96"/>
            </w:pPr>
            <w:r>
              <w:t>-student takes</w:t>
            </w:r>
            <w:r>
              <w:rPr>
                <w:spacing w:val="1"/>
              </w:rPr>
              <w:t xml:space="preserve"> </w:t>
            </w:r>
            <w:r>
              <w:t>initiative to learn</w:t>
            </w:r>
            <w:r>
              <w:rPr>
                <w:spacing w:val="-57"/>
              </w:rPr>
              <w:t xml:space="preserve"> </w:t>
            </w:r>
            <w:r w:rsidR="00381A1F">
              <w:t>more about Irish</w:t>
            </w:r>
            <w:r>
              <w:rPr>
                <w:spacing w:val="1"/>
              </w:rPr>
              <w:t xml:space="preserve"> </w:t>
            </w:r>
            <w:r>
              <w:t>culture to further</w:t>
            </w:r>
            <w:r>
              <w:rPr>
                <w:spacing w:val="1"/>
              </w:rPr>
              <w:t xml:space="preserve"> </w:t>
            </w:r>
            <w:r>
              <w:t>learning</w:t>
            </w:r>
          </w:p>
        </w:tc>
      </w:tr>
      <w:tr w:rsidR="00EA075F">
        <w:trPr>
          <w:trHeight w:val="248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195"/>
            </w:pPr>
            <w:r>
              <w:t>Communicates</w:t>
            </w:r>
            <w:r>
              <w:rPr>
                <w:spacing w:val="1"/>
              </w:rPr>
              <w:t xml:space="preserve"> </w:t>
            </w:r>
            <w:r>
              <w:t>appropriately and</w:t>
            </w:r>
            <w:r>
              <w:rPr>
                <w:spacing w:val="-57"/>
              </w:rPr>
              <w:t xml:space="preserve"> </w:t>
            </w:r>
            <w:r>
              <w:t>effectively with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individuals and</w:t>
            </w:r>
            <w:r>
              <w:rPr>
                <w:spacing w:val="1"/>
              </w:rPr>
              <w:t xml:space="preserve"> </w:t>
            </w:r>
            <w:r>
              <w:t>groups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6"/>
                <w:szCs w:val="26"/>
              </w:rPr>
            </w:pPr>
          </w:p>
          <w:p w:rsidR="00EA075F" w:rsidRDefault="00EA075F">
            <w:pPr>
              <w:pStyle w:val="TableParagraph"/>
              <w:kinsoku w:val="0"/>
              <w:overflowPunct w:val="0"/>
              <w:spacing w:before="8" w:line="240" w:lineRule="auto"/>
              <w:ind w:left="0"/>
              <w:rPr>
                <w:sz w:val="21"/>
                <w:szCs w:val="21"/>
              </w:rPr>
            </w:pPr>
          </w:p>
          <w:p w:rsidR="00EA075F" w:rsidRDefault="008B7746" w:rsidP="008B7746">
            <w:pPr>
              <w:pStyle w:val="TableParagraph"/>
              <w:kinsoku w:val="0"/>
              <w:overflowPunct w:val="0"/>
              <w:spacing w:line="257" w:lineRule="exact"/>
            </w:pPr>
            <w:r>
              <w:t>20</w:t>
            </w:r>
            <w:r w:rsidR="00EA075F">
              <w:rPr>
                <w:spacing w:val="-1"/>
              </w:rPr>
              <w:t xml:space="preserve"> </w:t>
            </w:r>
            <w:r w:rsidR="00EA075F">
              <w:t>points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</w:pP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is: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75" w:lineRule="exact"/>
            </w:pPr>
            <w:r>
              <w:t>-unclear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319"/>
            </w:pPr>
            <w:r>
              <w:t>-inappropriate to the</w:t>
            </w:r>
            <w:r>
              <w:rPr>
                <w:spacing w:val="-58"/>
              </w:rPr>
              <w:t xml:space="preserve"> </w:t>
            </w:r>
            <w:r>
              <w:t>situation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75" w:lineRule="exact"/>
            </w:pPr>
            <w:r>
              <w:t>-disrespectful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359"/>
            </w:pPr>
            <w:r>
              <w:t>-does not contribute</w:t>
            </w:r>
            <w:r>
              <w:rPr>
                <w:spacing w:val="-58"/>
              </w:rPr>
              <w:t xml:space="preserve"> </w:t>
            </w:r>
            <w:r>
              <w:t>(or contributes</w:t>
            </w:r>
            <w:r>
              <w:rPr>
                <w:spacing w:val="1"/>
              </w:rPr>
              <w:t xml:space="preserve"> </w:t>
            </w:r>
            <w:r>
              <w:t>negatively)</w:t>
            </w:r>
            <w:r>
              <w:rPr>
                <w:spacing w:val="-1"/>
              </w:rPr>
              <w:t xml:space="preserve"> </w:t>
            </w:r>
            <w:r>
              <w:t>to the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1" w:line="257" w:lineRule="exact"/>
            </w:pPr>
            <w:r>
              <w:t>discussion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</w:pP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is: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75" w:lineRule="exact"/>
            </w:pPr>
            <w:r>
              <w:t>-clear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292"/>
            </w:pPr>
            <w:r>
              <w:t>- appropriate to the</w:t>
            </w:r>
            <w:r>
              <w:rPr>
                <w:spacing w:val="-58"/>
              </w:rPr>
              <w:t xml:space="preserve"> </w:t>
            </w:r>
            <w:r>
              <w:t>situation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75" w:lineRule="exact"/>
            </w:pPr>
            <w:r>
              <w:t>-respectful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2" w:lineRule="auto"/>
              <w:ind w:right="351"/>
            </w:pPr>
            <w:r>
              <w:t>-positively adds to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discussion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37" w:lineRule="auto"/>
              <w:ind w:left="105" w:right="189"/>
            </w:pPr>
            <w:r>
              <w:t>All criteria in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-7"/>
              </w:rPr>
              <w:t xml:space="preserve"> </w:t>
            </w:r>
            <w:r>
              <w:t>plus: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2" w:line="240" w:lineRule="auto"/>
              <w:ind w:left="105" w:right="236"/>
            </w:pPr>
            <w:r>
              <w:t>-thoughts are</w:t>
            </w:r>
            <w:r>
              <w:rPr>
                <w:spacing w:val="1"/>
              </w:rPr>
              <w:t xml:space="preserve"> </w:t>
            </w:r>
            <w:r>
              <w:t>articulated well;</w:t>
            </w:r>
            <w:r>
              <w:rPr>
                <w:spacing w:val="-57"/>
              </w:rPr>
              <w:t xml:space="preserve"> </w:t>
            </w:r>
            <w:r>
              <w:t>insightful</w:t>
            </w:r>
          </w:p>
        </w:tc>
      </w:tr>
    </w:tbl>
    <w:p w:rsidR="00EA075F" w:rsidRDefault="00EA075F">
      <w:pPr>
        <w:rPr>
          <w:sz w:val="24"/>
          <w:szCs w:val="24"/>
        </w:rPr>
        <w:sectPr w:rsidR="00EA075F">
          <w:headerReference w:type="default" r:id="rId8"/>
          <w:footerReference w:type="default" r:id="rId9"/>
          <w:pgSz w:w="12240" w:h="15840"/>
          <w:pgMar w:top="1340" w:right="1320" w:bottom="1000" w:left="1340" w:header="739" w:footer="801" w:gutter="0"/>
          <w:cols w:space="720"/>
          <w:noEndnote/>
        </w:sectPr>
      </w:pPr>
    </w:p>
    <w:p w:rsidR="00EA075F" w:rsidRDefault="00EA075F">
      <w:pPr>
        <w:pStyle w:val="BodyText"/>
        <w:kinsoku w:val="0"/>
        <w:overflowPunct w:val="0"/>
        <w:spacing w:before="8"/>
        <w:rPr>
          <w:sz w:val="8"/>
          <w:szCs w:val="8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2419"/>
        <w:gridCol w:w="2265"/>
        <w:gridCol w:w="1924"/>
      </w:tblGrid>
      <w:tr w:rsidR="00EA075F">
        <w:trPr>
          <w:trHeight w:val="220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115"/>
            </w:pPr>
            <w:r>
              <w:t>Demonstrates an</w:t>
            </w:r>
            <w:r>
              <w:rPr>
                <w:spacing w:val="1"/>
              </w:rPr>
              <w:t xml:space="preserve"> </w:t>
            </w:r>
            <w:r>
              <w:t>increased capacity</w:t>
            </w:r>
            <w:r>
              <w:rPr>
                <w:spacing w:val="-58"/>
              </w:rPr>
              <w:t xml:space="preserve"> </w:t>
            </w:r>
            <w:r>
              <w:t>to analyze issues</w:t>
            </w:r>
            <w:r>
              <w:rPr>
                <w:spacing w:val="1"/>
              </w:rPr>
              <w:t xml:space="preserve"> </w:t>
            </w:r>
            <w:r>
              <w:t>with appreciation</w:t>
            </w:r>
            <w:r>
              <w:rPr>
                <w:spacing w:val="1"/>
              </w:rPr>
              <w:t xml:space="preserve"> </w:t>
            </w:r>
            <w:r>
              <w:t>for disparate</w:t>
            </w:r>
            <w:r>
              <w:rPr>
                <w:spacing w:val="1"/>
              </w:rPr>
              <w:t xml:space="preserve"> </w:t>
            </w:r>
            <w:r>
              <w:t>viewpoints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10" w:line="240" w:lineRule="auto"/>
              <w:ind w:left="0"/>
              <w:rPr>
                <w:sz w:val="23"/>
                <w:szCs w:val="23"/>
              </w:rPr>
            </w:pPr>
          </w:p>
          <w:p w:rsidR="00EA075F" w:rsidRDefault="008B7746" w:rsidP="008B7746">
            <w:pPr>
              <w:pStyle w:val="TableParagraph"/>
              <w:kinsoku w:val="0"/>
              <w:overflowPunct w:val="0"/>
              <w:spacing w:line="257" w:lineRule="exact"/>
            </w:pPr>
            <w:r>
              <w:t>20</w:t>
            </w:r>
            <w:r w:rsidR="00EA075F">
              <w:rPr>
                <w:spacing w:val="-1"/>
              </w:rPr>
              <w:t xml:space="preserve"> </w:t>
            </w:r>
            <w:r w:rsidR="00EA075F">
              <w:t>points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Student: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105"/>
            </w:pPr>
            <w:r>
              <w:t>-is unable/unwilling to</w:t>
            </w:r>
            <w:r>
              <w:rPr>
                <w:spacing w:val="-58"/>
              </w:rPr>
              <w:t xml:space="preserve"> </w:t>
            </w: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issues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40" w:lineRule="auto"/>
              <w:ind w:right="105"/>
            </w:pPr>
            <w:r>
              <w:t>-is unable/unwilling to</w:t>
            </w:r>
            <w:r>
              <w:rPr>
                <w:spacing w:val="-58"/>
              </w:rPr>
              <w:t xml:space="preserve"> </w:t>
            </w:r>
            <w:r>
              <w:t>take into account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perspectives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is 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279"/>
            </w:pPr>
            <w:r>
              <w:t>-analyze issues at a</w:t>
            </w:r>
            <w:r>
              <w:rPr>
                <w:spacing w:val="-58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level;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40" w:lineRule="auto"/>
              <w:ind w:right="285"/>
            </w:pPr>
            <w:r>
              <w:t>-is able to take into</w:t>
            </w:r>
            <w:r>
              <w:rPr>
                <w:spacing w:val="-58"/>
              </w:rPr>
              <w:t xml:space="preserve"> </w:t>
            </w:r>
            <w:r>
              <w:t>account another</w:t>
            </w:r>
            <w:r>
              <w:rPr>
                <w:spacing w:val="1"/>
              </w:rPr>
              <w:t xml:space="preserve"> </w:t>
            </w:r>
            <w:r>
              <w:t>perspective;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2" w:lineRule="auto"/>
              <w:ind w:left="105" w:right="189"/>
            </w:pPr>
            <w:r>
              <w:t>All criteria in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-7"/>
              </w:rPr>
              <w:t xml:space="preserve"> </w:t>
            </w:r>
            <w:r>
              <w:t>plus: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105" w:right="169"/>
            </w:pPr>
            <w:r>
              <w:t>-is able to take</w:t>
            </w:r>
            <w:r>
              <w:rPr>
                <w:spacing w:val="1"/>
              </w:rPr>
              <w:t xml:space="preserve"> </w:t>
            </w:r>
            <w:r>
              <w:t>multiple</w:t>
            </w:r>
            <w:r>
              <w:rPr>
                <w:spacing w:val="1"/>
              </w:rPr>
              <w:t xml:space="preserve"> </w:t>
            </w:r>
            <w:r>
              <w:t>perspectives into</w:t>
            </w:r>
            <w:r>
              <w:rPr>
                <w:spacing w:val="-57"/>
              </w:rPr>
              <w:t xml:space="preserve"> </w:t>
            </w:r>
            <w:r>
              <w:t>account;</w:t>
            </w:r>
          </w:p>
        </w:tc>
      </w:tr>
      <w:tr w:rsidR="00EA075F">
        <w:trPr>
          <w:trHeight w:val="220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right="261"/>
            </w:pPr>
            <w:r>
              <w:t>Paper mechanics</w:t>
            </w:r>
            <w:r>
              <w:rPr>
                <w:spacing w:val="-58"/>
              </w:rPr>
              <w:t xml:space="preserve"> </w:t>
            </w:r>
            <w:r>
              <w:t>(written</w:t>
            </w:r>
            <w:r>
              <w:rPr>
                <w:spacing w:val="1"/>
              </w:rPr>
              <w:t xml:space="preserve"> </w:t>
            </w:r>
            <w:r>
              <w:t>reflections</w:t>
            </w:r>
            <w:r>
              <w:rPr>
                <w:spacing w:val="-3"/>
              </w:rPr>
              <w:t xml:space="preserve"> </w:t>
            </w:r>
            <w:r>
              <w:t>only)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6"/>
                <w:szCs w:val="26"/>
              </w:rPr>
            </w:pP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6"/>
                <w:szCs w:val="26"/>
              </w:rPr>
            </w:pP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6"/>
                <w:szCs w:val="26"/>
              </w:rPr>
            </w:pPr>
          </w:p>
          <w:p w:rsidR="00EA075F" w:rsidRDefault="008B7746" w:rsidP="008B7746">
            <w:pPr>
              <w:pStyle w:val="TableParagraph"/>
              <w:kinsoku w:val="0"/>
              <w:overflowPunct w:val="0"/>
              <w:spacing w:before="206" w:line="257" w:lineRule="exact"/>
            </w:pPr>
            <w:r>
              <w:t xml:space="preserve">20 </w:t>
            </w:r>
            <w:r w:rsidR="00F06A64">
              <w:t xml:space="preserve"> </w:t>
            </w:r>
            <w:r w:rsidR="00EA075F">
              <w:t>points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reflection: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322" w:firstLine="60"/>
            </w:pPr>
            <w:r>
              <w:t>- is not within the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-8"/>
              </w:rPr>
              <w:t xml:space="preserve"> </w:t>
            </w:r>
            <w:r>
              <w:t>page</w:t>
            </w:r>
            <w:r>
              <w:rPr>
                <w:spacing w:val="-8"/>
              </w:rPr>
              <w:t xml:space="preserve"> </w:t>
            </w:r>
            <w:r>
              <w:t>range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75" w:lineRule="exact"/>
            </w:pPr>
            <w:r>
              <w:t>-lacks</w:t>
            </w:r>
            <w:r>
              <w:rPr>
                <w:spacing w:val="-1"/>
              </w:rPr>
              <w:t xml:space="preserve"> </w:t>
            </w:r>
            <w:r>
              <w:t>detail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2" w:lineRule="auto"/>
              <w:ind w:right="259"/>
            </w:pPr>
            <w:r>
              <w:t>-does not address the</w:t>
            </w:r>
            <w:r>
              <w:rPr>
                <w:spacing w:val="-58"/>
              </w:rPr>
              <w:t xml:space="preserve"> </w:t>
            </w:r>
            <w:r>
              <w:t>questions/prompts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71" w:lineRule="exact"/>
            </w:pPr>
            <w:r>
              <w:t>-is</w:t>
            </w:r>
            <w:r>
              <w:rPr>
                <w:spacing w:val="-2"/>
              </w:rPr>
              <w:t xml:space="preserve"> </w:t>
            </w:r>
            <w:r>
              <w:t>incomplete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1" w:line="257" w:lineRule="exact"/>
            </w:pPr>
            <w:r>
              <w:t>-is</w:t>
            </w:r>
            <w:r>
              <w:rPr>
                <w:spacing w:val="-1"/>
              </w:rPr>
              <w:t xml:space="preserve"> </w:t>
            </w:r>
            <w:r>
              <w:t>late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reflection: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4" w:line="237" w:lineRule="auto"/>
              <w:ind w:right="438"/>
            </w:pPr>
            <w:r>
              <w:t>- is within 3-page</w:t>
            </w:r>
            <w:r>
              <w:rPr>
                <w:spacing w:val="-58"/>
              </w:rPr>
              <w:t xml:space="preserve"> </w:t>
            </w:r>
            <w:r>
              <w:t>limit;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6" w:line="237" w:lineRule="auto"/>
              <w:ind w:right="305"/>
            </w:pPr>
            <w:r>
              <w:t>-provides adequate</w:t>
            </w:r>
            <w:r>
              <w:rPr>
                <w:spacing w:val="-58"/>
              </w:rPr>
              <w:t xml:space="preserve"> </w:t>
            </w:r>
            <w:r>
              <w:t>detail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before="5" w:line="237" w:lineRule="auto"/>
              <w:ind w:right="364"/>
            </w:pPr>
            <w:r>
              <w:t>-addresses the</w:t>
            </w:r>
            <w:r>
              <w:rPr>
                <w:spacing w:val="1"/>
              </w:rPr>
              <w:t xml:space="preserve"> </w:t>
            </w:r>
            <w:r>
              <w:t>questions/prompts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105" w:right="322"/>
            </w:pPr>
            <w:r>
              <w:t>All criteria met</w:t>
            </w:r>
            <w:r>
              <w:rPr>
                <w:spacing w:val="-57"/>
              </w:rPr>
              <w:t xml:space="preserve"> </w:t>
            </w:r>
            <w:r>
              <w:t>in Acceptable</w:t>
            </w:r>
            <w:r>
              <w:rPr>
                <w:spacing w:val="1"/>
              </w:rPr>
              <w:t xml:space="preserve"> </w:t>
            </w:r>
            <w:r>
              <w:t>plus:</w:t>
            </w:r>
          </w:p>
          <w:p w:rsidR="00EA075F" w:rsidRDefault="00EA075F">
            <w:pPr>
              <w:pStyle w:val="TableParagraph"/>
              <w:kinsoku w:val="0"/>
              <w:overflowPunct w:val="0"/>
              <w:spacing w:line="240" w:lineRule="auto"/>
              <w:ind w:left="105" w:right="336"/>
            </w:pPr>
            <w:r>
              <w:t>-provides a</w:t>
            </w:r>
            <w:r>
              <w:rPr>
                <w:spacing w:val="1"/>
              </w:rPr>
              <w:t xml:space="preserve"> </w:t>
            </w:r>
            <w:r>
              <w:t>comprehensive</w:t>
            </w:r>
            <w:r>
              <w:rPr>
                <w:spacing w:val="-57"/>
              </w:rPr>
              <w:t xml:space="preserve"> </w:t>
            </w:r>
            <w:r>
              <w:t>narrative with</w:t>
            </w:r>
            <w:r>
              <w:rPr>
                <w:spacing w:val="1"/>
              </w:rPr>
              <w:t xml:space="preserve"> </w:t>
            </w:r>
            <w:r>
              <w:t>rich</w:t>
            </w:r>
            <w:r>
              <w:rPr>
                <w:spacing w:val="-1"/>
              </w:rPr>
              <w:t xml:space="preserve"> </w:t>
            </w:r>
            <w:r>
              <w:t>detail</w:t>
            </w:r>
          </w:p>
        </w:tc>
      </w:tr>
    </w:tbl>
    <w:p w:rsidR="00EA075F" w:rsidRDefault="00EA075F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EA075F" w:rsidRDefault="00EA075F">
      <w:pPr>
        <w:pStyle w:val="BodyText"/>
        <w:kinsoku w:val="0"/>
        <w:overflowPunct w:val="0"/>
        <w:spacing w:before="90"/>
        <w:ind w:left="829"/>
      </w:pPr>
      <w:r>
        <w:t>Grades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scale:</w:t>
      </w:r>
    </w:p>
    <w:p w:rsidR="00EA075F" w:rsidRDefault="00EA075F">
      <w:pPr>
        <w:pStyle w:val="BodyText"/>
        <w:kinsoku w:val="0"/>
        <w:overflowPunct w:val="0"/>
      </w:pPr>
    </w:p>
    <w:p w:rsidR="00EA075F" w:rsidRDefault="00EA075F">
      <w:pPr>
        <w:pStyle w:val="BodyText"/>
        <w:kinsoku w:val="0"/>
        <w:overflowPunct w:val="0"/>
        <w:ind w:left="4038" w:right="3227" w:hanging="90"/>
        <w:jc w:val="both"/>
      </w:pPr>
      <w:r>
        <w:t>100 – 90 total points = A</w:t>
      </w:r>
      <w:r>
        <w:rPr>
          <w:spacing w:val="-57"/>
        </w:rPr>
        <w:t xml:space="preserve"> </w:t>
      </w:r>
      <w:r>
        <w:t>89 – 80 total points = B</w:t>
      </w:r>
      <w:r>
        <w:rPr>
          <w:spacing w:val="-57"/>
        </w:rPr>
        <w:t xml:space="preserve"> </w:t>
      </w:r>
      <w:r>
        <w:t>79 – 70 total points = C</w:t>
      </w:r>
      <w:r>
        <w:rPr>
          <w:spacing w:val="-57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 total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= D</w:t>
      </w:r>
    </w:p>
    <w:p w:rsidR="00EA075F" w:rsidRDefault="00CA45B0">
      <w:pPr>
        <w:pStyle w:val="BodyText"/>
        <w:kinsoku w:val="0"/>
        <w:overflowPunct w:val="0"/>
        <w:spacing w:line="480" w:lineRule="auto"/>
        <w:ind w:left="829" w:right="3020" w:firstLine="291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08.5pt;margin-top:41.45pt;width:432.25pt;height:150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U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" o:allowincell="f" filled="f" stroked="f">
            <v:textbox style="mso-next-textbox:#Text Box 4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3"/>
                    <w:gridCol w:w="2183"/>
                    <w:gridCol w:w="2178"/>
                    <w:gridCol w:w="2129"/>
                  </w:tblGrid>
                  <w:tr w:rsidR="00AD0DA0" w:rsidTr="00987FCB">
                    <w:trPr>
                      <w:trHeight w:val="277"/>
                    </w:trPr>
                    <w:tc>
                      <w:tcPr>
                        <w:tcW w:w="2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spacing w:line="258" w:lineRule="exact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spacing w:line="258" w:lineRule="exact"/>
                        </w:pPr>
                        <w:r>
                          <w:t>Assignment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spacing w:line="258" w:lineRule="exact"/>
                        </w:pPr>
                        <w:r>
                          <w:t>Location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spacing w:line="258" w:lineRule="exact"/>
                          <w:ind w:left="111"/>
                        </w:pPr>
                        <w:r>
                          <w:t>Possible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Points</w:t>
                        </w:r>
                      </w:p>
                    </w:tc>
                  </w:tr>
                  <w:tr w:rsidR="00AD0DA0" w:rsidTr="00987FCB">
                    <w:trPr>
                      <w:trHeight w:val="551"/>
                    </w:trPr>
                    <w:tc>
                      <w:tcPr>
                        <w:tcW w:w="2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t>Week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746" w:rsidRDefault="008B7746" w:rsidP="008B7746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left="0" w:right="192"/>
                        </w:pPr>
                        <w:r>
                          <w:t xml:space="preserve"> Individual Meeting</w:t>
                        </w:r>
                      </w:p>
                      <w:p w:rsidR="00AD0DA0" w:rsidRDefault="008B7746" w:rsidP="008B7746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left="0" w:right="792"/>
                        </w:pPr>
                        <w:r>
                          <w:t xml:space="preserve">With Resident Director 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right="274"/>
                        </w:pPr>
                        <w:r>
                          <w:t>To Be Announced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(TBA)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ind w:left="111"/>
                        </w:pPr>
                        <w:r>
                          <w:t>20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points</w:t>
                        </w:r>
                      </w:p>
                    </w:tc>
                  </w:tr>
                  <w:tr w:rsidR="00AD0DA0" w:rsidTr="00987FCB">
                    <w:trPr>
                      <w:trHeight w:val="551"/>
                    </w:trPr>
                    <w:tc>
                      <w:tcPr>
                        <w:tcW w:w="2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t>Week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(Tuesday)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 w:rsidP="008B7746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left="0" w:right="779"/>
                        </w:pPr>
                        <w:r>
                          <w:t>Written Self-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Reflection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t>Upload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Laulima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8B7746">
                        <w:pPr>
                          <w:pStyle w:val="TableParagraph"/>
                          <w:kinsoku w:val="0"/>
                          <w:overflowPunct w:val="0"/>
                          <w:ind w:left="111"/>
                        </w:pPr>
                        <w:r>
                          <w:t>4</w:t>
                        </w:r>
                        <w:r w:rsidR="00AD0DA0">
                          <w:t>0</w:t>
                        </w:r>
                        <w:r w:rsidR="00AD0DA0">
                          <w:rPr>
                            <w:spacing w:val="-1"/>
                          </w:rPr>
                          <w:t xml:space="preserve"> </w:t>
                        </w:r>
                        <w:r w:rsidR="00AD0DA0">
                          <w:t>points</w:t>
                        </w:r>
                      </w:p>
                    </w:tc>
                  </w:tr>
                  <w:tr w:rsidR="00AD0DA0" w:rsidTr="00987FCB">
                    <w:trPr>
                      <w:trHeight w:val="551"/>
                    </w:trPr>
                    <w:tc>
                      <w:tcPr>
                        <w:tcW w:w="21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t>Week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8B7746">
                          <w:rPr>
                            <w:spacing w:val="-1"/>
                          </w:rPr>
                          <w:t>1-3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8B7746" w:rsidP="008B7746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left="0" w:right="192"/>
                        </w:pPr>
                        <w:r>
                          <w:t xml:space="preserve">Group </w:t>
                        </w:r>
                        <w:r w:rsidR="00AD0DA0">
                          <w:t xml:space="preserve"> Meeting</w:t>
                        </w:r>
                      </w:p>
                      <w:p w:rsidR="00AD0DA0" w:rsidRDefault="008B7746" w:rsidP="008B7746">
                        <w:pPr>
                          <w:pStyle w:val="TableParagraph"/>
                          <w:kinsoku w:val="0"/>
                          <w:overflowPunct w:val="0"/>
                          <w:spacing w:line="274" w:lineRule="exact"/>
                          <w:ind w:left="0" w:right="192"/>
                        </w:pPr>
                        <w:r>
                          <w:t>Students and RD</w:t>
                        </w:r>
                        <w:r w:rsidR="00AD0DA0">
                          <w:rPr>
                            <w:spacing w:val="-5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t>TBA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DA0" w:rsidRDefault="00AD0DA0">
                        <w:pPr>
                          <w:pStyle w:val="TableParagraph"/>
                          <w:kinsoku w:val="0"/>
                          <w:overflowPunct w:val="0"/>
                          <w:ind w:left="111"/>
                        </w:pPr>
                        <w:r>
                          <w:t>20 points</w:t>
                        </w:r>
                      </w:p>
                    </w:tc>
                  </w:tr>
                </w:tbl>
                <w:p w:rsidR="00AD0DA0" w:rsidRDefault="00AD0DA0">
                  <w:pPr>
                    <w:pStyle w:val="BodyText"/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A075F">
        <w:t>59 total points and below = F</w:t>
      </w:r>
      <w:r w:rsidR="00EA075F">
        <w:rPr>
          <w:spacing w:val="-57"/>
        </w:rPr>
        <w:t xml:space="preserve"> </w:t>
      </w:r>
      <w:r w:rsidR="00EA075F">
        <w:t>Summer</w:t>
      </w:r>
      <w:r w:rsidR="00EA075F">
        <w:rPr>
          <w:spacing w:val="-1"/>
        </w:rPr>
        <w:t xml:space="preserve"> </w:t>
      </w:r>
      <w:r w:rsidR="00EA075F">
        <w:t>Assignment</w:t>
      </w:r>
      <w:r w:rsidR="00EA075F">
        <w:rPr>
          <w:spacing w:val="-1"/>
        </w:rPr>
        <w:t xml:space="preserve"> </w:t>
      </w:r>
      <w:r w:rsidR="00EA075F">
        <w:t>Schedule</w:t>
      </w: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EA075F" w:rsidRDefault="00EA075F">
      <w:pPr>
        <w:pStyle w:val="BodyText"/>
        <w:kinsoku w:val="0"/>
        <w:overflowPunct w:val="0"/>
        <w:rPr>
          <w:sz w:val="26"/>
          <w:szCs w:val="26"/>
        </w:rPr>
      </w:pPr>
    </w:p>
    <w:p w:rsidR="00FC0405" w:rsidRDefault="00EA075F" w:rsidP="006F490E">
      <w:pPr>
        <w:pStyle w:val="Heading1"/>
        <w:kinsoku w:val="0"/>
        <w:overflowPunct w:val="0"/>
        <w:ind w:left="5749"/>
      </w:pPr>
      <w:r>
        <w:t>Total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points:  100</w:t>
      </w:r>
      <w:r>
        <w:rPr>
          <w:spacing w:val="-1"/>
        </w:rPr>
        <w:t xml:space="preserve"> </w:t>
      </w:r>
      <w:r>
        <w:t>points</w:t>
      </w:r>
    </w:p>
    <w:p w:rsidR="00FC0405" w:rsidRDefault="00FC0405" w:rsidP="00FC0405">
      <w:pPr>
        <w:tabs>
          <w:tab w:val="left" w:pos="3260"/>
        </w:tabs>
      </w:pPr>
      <w:r>
        <w:tab/>
      </w:r>
    </w:p>
    <w:p w:rsidR="005C4BDE" w:rsidRDefault="00DD475F" w:rsidP="00DD475F">
      <w:pPr>
        <w:pStyle w:val="NormalWeb"/>
        <w:spacing w:beforeAutospacing="0" w:after="0" w:afterAutospacing="0"/>
      </w:pPr>
      <w:r>
        <w:t xml:space="preserve">        </w:t>
      </w:r>
    </w:p>
    <w:p w:rsidR="005C4BDE" w:rsidRDefault="005C4BDE" w:rsidP="00DD475F">
      <w:pPr>
        <w:pStyle w:val="NormalWeb"/>
        <w:spacing w:beforeAutospacing="0" w:after="0" w:afterAutospacing="0"/>
      </w:pPr>
    </w:p>
    <w:p w:rsidR="005C4BDE" w:rsidRDefault="005C4BDE" w:rsidP="00DD475F">
      <w:pPr>
        <w:pStyle w:val="NormalWeb"/>
        <w:spacing w:beforeAutospacing="0" w:after="0" w:afterAutospacing="0"/>
      </w:pPr>
    </w:p>
    <w:p w:rsidR="005C4BDE" w:rsidRDefault="005C4BDE" w:rsidP="00DD475F">
      <w:pPr>
        <w:pStyle w:val="NormalWeb"/>
        <w:spacing w:beforeAutospacing="0" w:after="0" w:afterAutospacing="0"/>
      </w:pPr>
    </w:p>
    <w:p w:rsidR="005C4BDE" w:rsidRDefault="005C4BDE" w:rsidP="00DD475F">
      <w:pPr>
        <w:pStyle w:val="NormalWeb"/>
        <w:spacing w:beforeAutospacing="0" w:after="0" w:afterAutospacing="0"/>
      </w:pPr>
    </w:p>
    <w:p w:rsidR="005C4BDE" w:rsidRDefault="005C4BDE" w:rsidP="00DD475F">
      <w:pPr>
        <w:pStyle w:val="NormalWeb"/>
        <w:spacing w:beforeAutospacing="0" w:after="0" w:afterAutospacing="0"/>
      </w:pPr>
    </w:p>
    <w:p w:rsidR="00EA075F" w:rsidRPr="00FC0405" w:rsidRDefault="00EA075F" w:rsidP="00FC0405">
      <w:pPr>
        <w:tabs>
          <w:tab w:val="left" w:pos="3260"/>
        </w:tabs>
        <w:sectPr w:rsidR="00EA075F" w:rsidRPr="00FC0405">
          <w:pgSz w:w="12240" w:h="15840"/>
          <w:pgMar w:top="1340" w:right="1320" w:bottom="1000" w:left="1340" w:header="739" w:footer="801" w:gutter="0"/>
          <w:cols w:space="720"/>
          <w:noEndnote/>
        </w:sectPr>
      </w:pPr>
    </w:p>
    <w:p w:rsidR="00B253A9" w:rsidRPr="000212A8" w:rsidRDefault="00B253A9" w:rsidP="00BC1919">
      <w:pPr>
        <w:pStyle w:val="BodyText"/>
        <w:kinsoku w:val="0"/>
        <w:overflowPunct w:val="0"/>
        <w:spacing w:line="275" w:lineRule="exact"/>
      </w:pPr>
    </w:p>
    <w:sectPr w:rsidR="00B253A9" w:rsidRPr="000212A8" w:rsidSect="001D7628">
      <w:headerReference w:type="default" r:id="rId10"/>
      <w:footerReference w:type="default" r:id="rId11"/>
      <w:pgSz w:w="12240" w:h="15840"/>
      <w:pgMar w:top="660" w:right="1320" w:bottom="1000" w:left="1340" w:header="0" w:footer="8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AB" w:rsidRDefault="001D09AB">
      <w:r>
        <w:separator/>
      </w:r>
    </w:p>
  </w:endnote>
  <w:endnote w:type="continuationSeparator" w:id="0">
    <w:p w:rsidR="001D09AB" w:rsidRDefault="001D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A0" w:rsidRDefault="00CA45B0">
    <w:pPr>
      <w:pStyle w:val="BodyText"/>
      <w:kinsoku w:val="0"/>
      <w:overflowPunct w:val="0"/>
      <w:spacing w:line="14" w:lineRule="auto"/>
      <w:rPr>
        <w:sz w:val="20"/>
        <w:szCs w:val="20"/>
      </w:rPr>
    </w:pPr>
    <w:r w:rsidRPr="00CA45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5.25pt;margin-top:740.95pt;width:18.35pt;height:16.6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yQ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" o:allowincell="f" filled="f" stroked="f">
          <v:textbox inset="0,0,0,0">
            <w:txbxContent>
              <w:p w:rsidR="00AD0DA0" w:rsidRDefault="00CA45B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 w:rsidR="00AD0DA0"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BC1919">
                  <w:rPr>
                    <w:rFonts w:ascii="Calibri" w:hAnsi="Calibri" w:cs="Calibri"/>
                    <w:noProof/>
                  </w:rPr>
                  <w:t>2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A0" w:rsidRDefault="00CA45B0">
    <w:pPr>
      <w:pStyle w:val="BodyText"/>
      <w:kinsoku w:val="0"/>
      <w:overflowPunct w:val="0"/>
      <w:spacing w:line="14" w:lineRule="auto"/>
      <w:rPr>
        <w:sz w:val="20"/>
        <w:szCs w:val="20"/>
      </w:rPr>
    </w:pPr>
    <w:r w:rsidRPr="00CA45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25.25pt;margin-top:740.95pt;width:18.2pt;height:1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uQ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" o:allowincell="f" filled="f" stroked="f">
          <v:textbox inset="0,0,0,0">
            <w:txbxContent>
              <w:p w:rsidR="00AD0DA0" w:rsidRDefault="00CA45B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 w:rsidR="00AD0DA0"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BC1919">
                  <w:rPr>
                    <w:rFonts w:ascii="Calibri" w:hAnsi="Calibri" w:cs="Calibri"/>
                    <w:noProof/>
                  </w:rPr>
                  <w:t>5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AB" w:rsidRDefault="001D09AB">
      <w:r>
        <w:separator/>
      </w:r>
    </w:p>
  </w:footnote>
  <w:footnote w:type="continuationSeparator" w:id="0">
    <w:p w:rsidR="001D09AB" w:rsidRDefault="001D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A0" w:rsidRDefault="00CA45B0">
    <w:pPr>
      <w:pStyle w:val="BodyText"/>
      <w:kinsoku w:val="0"/>
      <w:overflowPunct w:val="0"/>
      <w:spacing w:line="14" w:lineRule="auto"/>
      <w:rPr>
        <w:sz w:val="20"/>
        <w:szCs w:val="20"/>
      </w:rPr>
    </w:pPr>
    <w:r w:rsidRPr="00CA45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461.7pt;margin-top:25.45pt;width:61.75pt;height:4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ofrQ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" o:allowincell="f" filled="f" stroked="f">
          <v:textbox inset="0,0,0,0">
            <w:txbxContent>
              <w:p w:rsidR="00AD0DA0" w:rsidRDefault="00AD0DA0">
                <w:pPr>
                  <w:pStyle w:val="BodyText"/>
                  <w:kinsoku w:val="0"/>
                  <w:overflowPunct w:val="0"/>
                  <w:spacing w:before="19" w:line="254" w:lineRule="auto"/>
                  <w:ind w:left="20" w:right="15" w:hanging="1"/>
                  <w:rPr>
                    <w:w w:val="105"/>
                    <w:sz w:val="17"/>
                    <w:szCs w:val="17"/>
                  </w:rPr>
                </w:pPr>
                <w:r>
                  <w:rPr>
                    <w:w w:val="105"/>
                    <w:sz w:val="17"/>
                    <w:szCs w:val="17"/>
                  </w:rPr>
                  <w:t xml:space="preserve">Kristen </w:t>
                </w:r>
                <w:proofErr w:type="spellStart"/>
                <w:r>
                  <w:rPr>
                    <w:w w:val="105"/>
                    <w:sz w:val="17"/>
                    <w:szCs w:val="17"/>
                  </w:rPr>
                  <w:t>Scholly</w:t>
                </w:r>
                <w:proofErr w:type="spellEnd"/>
                <w:r>
                  <w:rPr>
                    <w:w w:val="105"/>
                    <w:sz w:val="17"/>
                    <w:szCs w:val="17"/>
                  </w:rPr>
                  <w:t>, Dublin, Ireland Summer</w:t>
                </w:r>
                <w:r>
                  <w:rPr>
                    <w:spacing w:val="-7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w w:val="105"/>
                    <w:sz w:val="17"/>
                    <w:szCs w:val="17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A0" w:rsidRDefault="00AD0DA0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07" w:hanging="360"/>
      </w:pPr>
    </w:lvl>
    <w:lvl w:ilvl="2">
      <w:numFmt w:val="bullet"/>
      <w:lvlText w:val="•"/>
      <w:lvlJc w:val="left"/>
      <w:pPr>
        <w:ind w:left="3903" w:hanging="360"/>
      </w:pPr>
    </w:lvl>
    <w:lvl w:ilvl="3">
      <w:numFmt w:val="bullet"/>
      <w:lvlText w:val="•"/>
      <w:lvlJc w:val="left"/>
      <w:pPr>
        <w:ind w:left="4599" w:hanging="360"/>
      </w:pPr>
    </w:lvl>
    <w:lvl w:ilvl="4">
      <w:numFmt w:val="bullet"/>
      <w:lvlText w:val="•"/>
      <w:lvlJc w:val="left"/>
      <w:pPr>
        <w:ind w:left="5295" w:hanging="360"/>
      </w:pPr>
    </w:lvl>
    <w:lvl w:ilvl="5">
      <w:numFmt w:val="bullet"/>
      <w:lvlText w:val="•"/>
      <w:lvlJc w:val="left"/>
      <w:pPr>
        <w:ind w:left="5991" w:hanging="360"/>
      </w:pPr>
    </w:lvl>
    <w:lvl w:ilvl="6">
      <w:numFmt w:val="bullet"/>
      <w:lvlText w:val="•"/>
      <w:lvlJc w:val="left"/>
      <w:pPr>
        <w:ind w:left="6687" w:hanging="360"/>
      </w:pPr>
    </w:lvl>
    <w:lvl w:ilvl="7">
      <w:numFmt w:val="bullet"/>
      <w:lvlText w:val="•"/>
      <w:lvlJc w:val="left"/>
      <w:pPr>
        <w:ind w:left="7383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71" w:hanging="360"/>
      </w:pPr>
    </w:lvl>
    <w:lvl w:ilvl="2">
      <w:numFmt w:val="bullet"/>
      <w:lvlText w:val="•"/>
      <w:lvlJc w:val="left"/>
      <w:pPr>
        <w:ind w:left="3571" w:hanging="360"/>
      </w:pPr>
    </w:lvl>
    <w:lvl w:ilvl="3">
      <w:numFmt w:val="bullet"/>
      <w:lvlText w:val="•"/>
      <w:lvlJc w:val="left"/>
      <w:pPr>
        <w:ind w:left="4263" w:hanging="360"/>
      </w:pPr>
    </w:lvl>
    <w:lvl w:ilvl="4">
      <w:numFmt w:val="bullet"/>
      <w:lvlText w:val="•"/>
      <w:lvlJc w:val="left"/>
      <w:pPr>
        <w:ind w:left="4956" w:hanging="360"/>
      </w:pPr>
    </w:lvl>
    <w:lvl w:ilvl="5">
      <w:numFmt w:val="bullet"/>
      <w:lvlText w:val="•"/>
      <w:lvlJc w:val="left"/>
      <w:pPr>
        <w:ind w:left="5648" w:hanging="360"/>
      </w:pPr>
    </w:lvl>
    <w:lvl w:ilvl="6">
      <w:numFmt w:val="bullet"/>
      <w:lvlText w:val="•"/>
      <w:lvlJc w:val="left"/>
      <w:pPr>
        <w:ind w:left="6341" w:hanging="360"/>
      </w:pPr>
    </w:lvl>
    <w:lvl w:ilvl="7">
      <w:numFmt w:val="bullet"/>
      <w:lvlText w:val="•"/>
      <w:lvlJc w:val="left"/>
      <w:pPr>
        <w:ind w:left="7033" w:hanging="360"/>
      </w:pPr>
    </w:lvl>
    <w:lvl w:ilvl="8">
      <w:numFmt w:val="bullet"/>
      <w:lvlText w:val="•"/>
      <w:lvlJc w:val="left"/>
      <w:pPr>
        <w:ind w:left="772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49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3952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364" w:hanging="360"/>
      </w:pPr>
    </w:lvl>
    <w:lvl w:ilvl="7">
      <w:numFmt w:val="bullet"/>
      <w:lvlText w:val="•"/>
      <w:lvlJc w:val="left"/>
      <w:pPr>
        <w:ind w:left="7168" w:hanging="360"/>
      </w:pPr>
    </w:lvl>
    <w:lvl w:ilvl="8">
      <w:numFmt w:val="bullet"/>
      <w:lvlText w:val="•"/>
      <w:lvlJc w:val="left"/>
      <w:pPr>
        <w:ind w:left="797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119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94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394" w:hanging="360"/>
      </w:pPr>
    </w:lvl>
    <w:lvl w:ilvl="8">
      <w:numFmt w:val="bullet"/>
      <w:lvlText w:val="•"/>
      <w:lvlJc w:val="left"/>
      <w:pPr>
        <w:ind w:left="7136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left="119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94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394" w:hanging="360"/>
      </w:pPr>
    </w:lvl>
    <w:lvl w:ilvl="8">
      <w:numFmt w:val="bullet"/>
      <w:lvlText w:val="•"/>
      <w:lvlJc w:val="left"/>
      <w:pPr>
        <w:ind w:left="7136" w:hanging="360"/>
      </w:pPr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left="119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94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168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394" w:hanging="360"/>
      </w:pPr>
    </w:lvl>
    <w:lvl w:ilvl="8">
      <w:numFmt w:val="bullet"/>
      <w:lvlText w:val="•"/>
      <w:lvlJc w:val="left"/>
      <w:pPr>
        <w:ind w:left="7136" w:hanging="360"/>
      </w:pPr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7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6">
    <w:nsid w:val="019A1A69"/>
    <w:multiLevelType w:val="hybridMultilevel"/>
    <w:tmpl w:val="D9541BEC"/>
    <w:styleLink w:val="ImportedStyle4"/>
    <w:lvl w:ilvl="0" w:tplc="AF16621A">
      <w:start w:val="1"/>
      <w:numFmt w:val="bullet"/>
      <w:lvlText w:val="•"/>
      <w:lvlJc w:val="left"/>
      <w:pPr>
        <w:tabs>
          <w:tab w:val="left" w:pos="660"/>
        </w:tabs>
        <w:ind w:left="6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578100A">
      <w:start w:val="1"/>
      <w:numFmt w:val="bullet"/>
      <w:lvlText w:val="o"/>
      <w:lvlJc w:val="left"/>
      <w:pPr>
        <w:tabs>
          <w:tab w:val="left" w:pos="660"/>
        </w:tabs>
        <w:ind w:left="13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9A5B40">
      <w:start w:val="1"/>
      <w:numFmt w:val="bullet"/>
      <w:lvlText w:val="▪"/>
      <w:lvlJc w:val="left"/>
      <w:pPr>
        <w:tabs>
          <w:tab w:val="left" w:pos="660"/>
        </w:tabs>
        <w:ind w:left="20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F45B42">
      <w:start w:val="1"/>
      <w:numFmt w:val="bullet"/>
      <w:lvlText w:val="•"/>
      <w:lvlJc w:val="left"/>
      <w:pPr>
        <w:tabs>
          <w:tab w:val="left" w:pos="660"/>
        </w:tabs>
        <w:ind w:left="27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EEA36E4">
      <w:start w:val="1"/>
      <w:numFmt w:val="bullet"/>
      <w:lvlText w:val="o"/>
      <w:lvlJc w:val="left"/>
      <w:pPr>
        <w:tabs>
          <w:tab w:val="left" w:pos="660"/>
        </w:tabs>
        <w:ind w:left="349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9208E4">
      <w:start w:val="1"/>
      <w:numFmt w:val="bullet"/>
      <w:lvlText w:val="▪"/>
      <w:lvlJc w:val="left"/>
      <w:pPr>
        <w:tabs>
          <w:tab w:val="left" w:pos="660"/>
        </w:tabs>
        <w:ind w:left="42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E1ACF7A">
      <w:start w:val="1"/>
      <w:numFmt w:val="bullet"/>
      <w:lvlText w:val="•"/>
      <w:lvlJc w:val="left"/>
      <w:pPr>
        <w:tabs>
          <w:tab w:val="left" w:pos="660"/>
        </w:tabs>
        <w:ind w:left="49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F4E20E6">
      <w:start w:val="1"/>
      <w:numFmt w:val="bullet"/>
      <w:lvlText w:val="o"/>
      <w:lvlJc w:val="left"/>
      <w:pPr>
        <w:tabs>
          <w:tab w:val="left" w:pos="660"/>
        </w:tabs>
        <w:ind w:left="56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CC6796">
      <w:start w:val="1"/>
      <w:numFmt w:val="bullet"/>
      <w:lvlText w:val="▪"/>
      <w:lvlJc w:val="left"/>
      <w:pPr>
        <w:tabs>
          <w:tab w:val="left" w:pos="660"/>
        </w:tabs>
        <w:ind w:left="63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84D69CF"/>
    <w:multiLevelType w:val="hybridMultilevel"/>
    <w:tmpl w:val="04BA8DF0"/>
    <w:styleLink w:val="ImportedStyle3"/>
    <w:lvl w:ilvl="0" w:tplc="A5343944">
      <w:start w:val="1"/>
      <w:numFmt w:val="bullet"/>
      <w:lvlText w:val="•"/>
      <w:lvlJc w:val="left"/>
      <w:pPr>
        <w:tabs>
          <w:tab w:val="left" w:pos="660"/>
        </w:tabs>
        <w:ind w:left="6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8A841A">
      <w:start w:val="1"/>
      <w:numFmt w:val="bullet"/>
      <w:lvlText w:val="o"/>
      <w:lvlJc w:val="left"/>
      <w:pPr>
        <w:tabs>
          <w:tab w:val="left" w:pos="660"/>
        </w:tabs>
        <w:ind w:left="13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49752">
      <w:start w:val="1"/>
      <w:numFmt w:val="bullet"/>
      <w:lvlText w:val="▪"/>
      <w:lvlJc w:val="left"/>
      <w:pPr>
        <w:tabs>
          <w:tab w:val="left" w:pos="660"/>
        </w:tabs>
        <w:ind w:left="20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A05D70">
      <w:start w:val="1"/>
      <w:numFmt w:val="bullet"/>
      <w:lvlText w:val="•"/>
      <w:lvlJc w:val="left"/>
      <w:pPr>
        <w:tabs>
          <w:tab w:val="left" w:pos="660"/>
        </w:tabs>
        <w:ind w:left="27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E4707A">
      <w:start w:val="1"/>
      <w:numFmt w:val="bullet"/>
      <w:lvlText w:val="o"/>
      <w:lvlJc w:val="left"/>
      <w:pPr>
        <w:tabs>
          <w:tab w:val="left" w:pos="660"/>
        </w:tabs>
        <w:ind w:left="349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623B68">
      <w:start w:val="1"/>
      <w:numFmt w:val="bullet"/>
      <w:lvlText w:val="▪"/>
      <w:lvlJc w:val="left"/>
      <w:pPr>
        <w:tabs>
          <w:tab w:val="left" w:pos="660"/>
        </w:tabs>
        <w:ind w:left="42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F749D50">
      <w:start w:val="1"/>
      <w:numFmt w:val="bullet"/>
      <w:lvlText w:val="•"/>
      <w:lvlJc w:val="left"/>
      <w:pPr>
        <w:tabs>
          <w:tab w:val="left" w:pos="660"/>
        </w:tabs>
        <w:ind w:left="49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3CDB68">
      <w:start w:val="1"/>
      <w:numFmt w:val="bullet"/>
      <w:lvlText w:val="o"/>
      <w:lvlJc w:val="left"/>
      <w:pPr>
        <w:tabs>
          <w:tab w:val="left" w:pos="660"/>
        </w:tabs>
        <w:ind w:left="56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78C819A">
      <w:start w:val="1"/>
      <w:numFmt w:val="bullet"/>
      <w:lvlText w:val="▪"/>
      <w:lvlJc w:val="left"/>
      <w:pPr>
        <w:tabs>
          <w:tab w:val="left" w:pos="660"/>
        </w:tabs>
        <w:ind w:left="63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F2F7E50"/>
    <w:multiLevelType w:val="hybridMultilevel"/>
    <w:tmpl w:val="4E78C31A"/>
    <w:styleLink w:val="ImportedStyle2"/>
    <w:lvl w:ilvl="0" w:tplc="5210B24C">
      <w:start w:val="1"/>
      <w:numFmt w:val="bullet"/>
      <w:lvlText w:val="•"/>
      <w:lvlJc w:val="left"/>
      <w:pPr>
        <w:tabs>
          <w:tab w:val="left" w:pos="660"/>
        </w:tabs>
        <w:ind w:left="6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D8E98A">
      <w:start w:val="1"/>
      <w:numFmt w:val="bullet"/>
      <w:lvlText w:val="o"/>
      <w:lvlJc w:val="left"/>
      <w:pPr>
        <w:tabs>
          <w:tab w:val="left" w:pos="660"/>
        </w:tabs>
        <w:ind w:left="13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1ECFD4">
      <w:start w:val="1"/>
      <w:numFmt w:val="bullet"/>
      <w:lvlText w:val="▪"/>
      <w:lvlJc w:val="left"/>
      <w:pPr>
        <w:tabs>
          <w:tab w:val="left" w:pos="660"/>
        </w:tabs>
        <w:ind w:left="20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40E0130">
      <w:start w:val="1"/>
      <w:numFmt w:val="bullet"/>
      <w:lvlText w:val="•"/>
      <w:lvlJc w:val="left"/>
      <w:pPr>
        <w:tabs>
          <w:tab w:val="left" w:pos="660"/>
        </w:tabs>
        <w:ind w:left="27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608A31A">
      <w:start w:val="1"/>
      <w:numFmt w:val="bullet"/>
      <w:lvlText w:val="o"/>
      <w:lvlJc w:val="left"/>
      <w:pPr>
        <w:tabs>
          <w:tab w:val="left" w:pos="660"/>
        </w:tabs>
        <w:ind w:left="349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E203280">
      <w:start w:val="1"/>
      <w:numFmt w:val="bullet"/>
      <w:lvlText w:val="▪"/>
      <w:lvlJc w:val="left"/>
      <w:pPr>
        <w:tabs>
          <w:tab w:val="left" w:pos="660"/>
        </w:tabs>
        <w:ind w:left="42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A328DC2">
      <w:start w:val="1"/>
      <w:numFmt w:val="bullet"/>
      <w:lvlText w:val="•"/>
      <w:lvlJc w:val="left"/>
      <w:pPr>
        <w:tabs>
          <w:tab w:val="left" w:pos="660"/>
        </w:tabs>
        <w:ind w:left="49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D9A6920">
      <w:start w:val="1"/>
      <w:numFmt w:val="bullet"/>
      <w:lvlText w:val="o"/>
      <w:lvlJc w:val="left"/>
      <w:pPr>
        <w:tabs>
          <w:tab w:val="left" w:pos="660"/>
        </w:tabs>
        <w:ind w:left="56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768AFB8">
      <w:start w:val="1"/>
      <w:numFmt w:val="bullet"/>
      <w:lvlText w:val="▪"/>
      <w:lvlJc w:val="left"/>
      <w:pPr>
        <w:tabs>
          <w:tab w:val="left" w:pos="660"/>
        </w:tabs>
        <w:ind w:left="63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7FF0F76"/>
    <w:multiLevelType w:val="hybridMultilevel"/>
    <w:tmpl w:val="B12C5D06"/>
    <w:styleLink w:val="ImportedStyle1"/>
    <w:lvl w:ilvl="0" w:tplc="17822F6C">
      <w:start w:val="1"/>
      <w:numFmt w:val="bullet"/>
      <w:lvlText w:val="•"/>
      <w:lvlJc w:val="left"/>
      <w:pPr>
        <w:tabs>
          <w:tab w:val="left" w:pos="660"/>
        </w:tabs>
        <w:ind w:left="6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D561030">
      <w:start w:val="1"/>
      <w:numFmt w:val="bullet"/>
      <w:lvlText w:val="o"/>
      <w:lvlJc w:val="left"/>
      <w:pPr>
        <w:tabs>
          <w:tab w:val="left" w:pos="660"/>
        </w:tabs>
        <w:ind w:left="13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0D45E86">
      <w:start w:val="1"/>
      <w:numFmt w:val="bullet"/>
      <w:lvlText w:val="▪"/>
      <w:lvlJc w:val="left"/>
      <w:pPr>
        <w:tabs>
          <w:tab w:val="left" w:pos="660"/>
        </w:tabs>
        <w:ind w:left="20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F6A26A4">
      <w:start w:val="1"/>
      <w:numFmt w:val="bullet"/>
      <w:lvlText w:val="•"/>
      <w:lvlJc w:val="left"/>
      <w:pPr>
        <w:tabs>
          <w:tab w:val="left" w:pos="660"/>
        </w:tabs>
        <w:ind w:left="27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7B4341E">
      <w:start w:val="1"/>
      <w:numFmt w:val="bullet"/>
      <w:lvlText w:val="o"/>
      <w:lvlJc w:val="left"/>
      <w:pPr>
        <w:tabs>
          <w:tab w:val="left" w:pos="660"/>
        </w:tabs>
        <w:ind w:left="349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BDE3A0E">
      <w:start w:val="1"/>
      <w:numFmt w:val="bullet"/>
      <w:lvlText w:val="▪"/>
      <w:lvlJc w:val="left"/>
      <w:pPr>
        <w:tabs>
          <w:tab w:val="left" w:pos="660"/>
        </w:tabs>
        <w:ind w:left="421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D06FF4">
      <w:start w:val="1"/>
      <w:numFmt w:val="bullet"/>
      <w:lvlText w:val="•"/>
      <w:lvlJc w:val="left"/>
      <w:pPr>
        <w:tabs>
          <w:tab w:val="left" w:pos="660"/>
        </w:tabs>
        <w:ind w:left="493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28E18A4">
      <w:start w:val="1"/>
      <w:numFmt w:val="bullet"/>
      <w:lvlText w:val="o"/>
      <w:lvlJc w:val="left"/>
      <w:pPr>
        <w:tabs>
          <w:tab w:val="left" w:pos="660"/>
        </w:tabs>
        <w:ind w:left="565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F287B4">
      <w:start w:val="1"/>
      <w:numFmt w:val="bullet"/>
      <w:lvlText w:val="▪"/>
      <w:lvlJc w:val="left"/>
      <w:pPr>
        <w:tabs>
          <w:tab w:val="left" w:pos="660"/>
        </w:tabs>
        <w:ind w:left="6370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CEB7473"/>
    <w:multiLevelType w:val="hybridMultilevel"/>
    <w:tmpl w:val="874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A4C85"/>
    <w:multiLevelType w:val="hybridMultilevel"/>
    <w:tmpl w:val="D9541BEC"/>
    <w:numStyleLink w:val="ImportedStyle4"/>
  </w:abstractNum>
  <w:abstractNum w:abstractNumId="32">
    <w:nsid w:val="47D04ADC"/>
    <w:multiLevelType w:val="hybridMultilevel"/>
    <w:tmpl w:val="4E78C31A"/>
    <w:numStyleLink w:val="ImportedStyle2"/>
  </w:abstractNum>
  <w:abstractNum w:abstractNumId="33">
    <w:nsid w:val="69540AD9"/>
    <w:multiLevelType w:val="hybridMultilevel"/>
    <w:tmpl w:val="04BA8DF0"/>
    <w:numStyleLink w:val="ImportedStyle3"/>
  </w:abstractNum>
  <w:abstractNum w:abstractNumId="34">
    <w:nsid w:val="760F7CEF"/>
    <w:multiLevelType w:val="hybridMultilevel"/>
    <w:tmpl w:val="3C367454"/>
    <w:lvl w:ilvl="0" w:tplc="161EE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E777B"/>
    <w:multiLevelType w:val="hybridMultilevel"/>
    <w:tmpl w:val="B12C5D06"/>
    <w:numStyleLink w:val="ImportedStyle1"/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34"/>
  </w:num>
  <w:num w:numId="29">
    <w:abstractNumId w:val="29"/>
  </w:num>
  <w:num w:numId="30">
    <w:abstractNumId w:val="35"/>
  </w:num>
  <w:num w:numId="31">
    <w:abstractNumId w:val="28"/>
  </w:num>
  <w:num w:numId="32">
    <w:abstractNumId w:val="32"/>
  </w:num>
  <w:num w:numId="33">
    <w:abstractNumId w:val="27"/>
  </w:num>
  <w:num w:numId="34">
    <w:abstractNumId w:val="33"/>
  </w:num>
  <w:num w:numId="35">
    <w:abstractNumId w:val="2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90506A"/>
    <w:rsid w:val="00005766"/>
    <w:rsid w:val="00037215"/>
    <w:rsid w:val="00040080"/>
    <w:rsid w:val="000479B0"/>
    <w:rsid w:val="00047C90"/>
    <w:rsid w:val="0005329F"/>
    <w:rsid w:val="00067884"/>
    <w:rsid w:val="00096179"/>
    <w:rsid w:val="000C0097"/>
    <w:rsid w:val="000C2715"/>
    <w:rsid w:val="000C3790"/>
    <w:rsid w:val="00115A5C"/>
    <w:rsid w:val="0013312E"/>
    <w:rsid w:val="00133C97"/>
    <w:rsid w:val="00137110"/>
    <w:rsid w:val="001459A3"/>
    <w:rsid w:val="001742DB"/>
    <w:rsid w:val="00175F40"/>
    <w:rsid w:val="0018206B"/>
    <w:rsid w:val="001A1D31"/>
    <w:rsid w:val="001B36A3"/>
    <w:rsid w:val="001D09AB"/>
    <w:rsid w:val="001D7628"/>
    <w:rsid w:val="001E659A"/>
    <w:rsid w:val="001F74C0"/>
    <w:rsid w:val="002042B6"/>
    <w:rsid w:val="00217912"/>
    <w:rsid w:val="00237380"/>
    <w:rsid w:val="00250663"/>
    <w:rsid w:val="00295E65"/>
    <w:rsid w:val="002A1B21"/>
    <w:rsid w:val="002D324C"/>
    <w:rsid w:val="002D792D"/>
    <w:rsid w:val="002E0C29"/>
    <w:rsid w:val="002F50B4"/>
    <w:rsid w:val="003016FE"/>
    <w:rsid w:val="003149D9"/>
    <w:rsid w:val="00323C1E"/>
    <w:rsid w:val="00323DB9"/>
    <w:rsid w:val="0034711D"/>
    <w:rsid w:val="00381A1F"/>
    <w:rsid w:val="003934F7"/>
    <w:rsid w:val="003939AA"/>
    <w:rsid w:val="003A5CB7"/>
    <w:rsid w:val="003E6A1D"/>
    <w:rsid w:val="003E78CE"/>
    <w:rsid w:val="00433019"/>
    <w:rsid w:val="004448F0"/>
    <w:rsid w:val="00460267"/>
    <w:rsid w:val="00464FA8"/>
    <w:rsid w:val="00477ECC"/>
    <w:rsid w:val="00485F76"/>
    <w:rsid w:val="004938D2"/>
    <w:rsid w:val="004A01E7"/>
    <w:rsid w:val="004E08B5"/>
    <w:rsid w:val="004F33DA"/>
    <w:rsid w:val="00527C33"/>
    <w:rsid w:val="00543198"/>
    <w:rsid w:val="005448AA"/>
    <w:rsid w:val="00551FBD"/>
    <w:rsid w:val="00564D36"/>
    <w:rsid w:val="0057288C"/>
    <w:rsid w:val="00577AE9"/>
    <w:rsid w:val="00587BAF"/>
    <w:rsid w:val="005C2FBE"/>
    <w:rsid w:val="005C4BDE"/>
    <w:rsid w:val="005C7FAE"/>
    <w:rsid w:val="005D726D"/>
    <w:rsid w:val="005E1346"/>
    <w:rsid w:val="00611D95"/>
    <w:rsid w:val="006240F4"/>
    <w:rsid w:val="0063297E"/>
    <w:rsid w:val="00640115"/>
    <w:rsid w:val="006443D7"/>
    <w:rsid w:val="006464C8"/>
    <w:rsid w:val="00671752"/>
    <w:rsid w:val="006729B2"/>
    <w:rsid w:val="0067477A"/>
    <w:rsid w:val="006A3C9E"/>
    <w:rsid w:val="006B0886"/>
    <w:rsid w:val="006B3081"/>
    <w:rsid w:val="006B48D8"/>
    <w:rsid w:val="006D3624"/>
    <w:rsid w:val="006D5C83"/>
    <w:rsid w:val="006E6D4E"/>
    <w:rsid w:val="006F22D7"/>
    <w:rsid w:val="006F490E"/>
    <w:rsid w:val="00720AD2"/>
    <w:rsid w:val="00725523"/>
    <w:rsid w:val="0073340A"/>
    <w:rsid w:val="00752962"/>
    <w:rsid w:val="00754E10"/>
    <w:rsid w:val="00764534"/>
    <w:rsid w:val="007761CB"/>
    <w:rsid w:val="0079192E"/>
    <w:rsid w:val="0079373D"/>
    <w:rsid w:val="007955EA"/>
    <w:rsid w:val="007B3CA0"/>
    <w:rsid w:val="007C570C"/>
    <w:rsid w:val="007D65AC"/>
    <w:rsid w:val="007D749C"/>
    <w:rsid w:val="007E1DC3"/>
    <w:rsid w:val="007E5AEA"/>
    <w:rsid w:val="007F2024"/>
    <w:rsid w:val="008064D5"/>
    <w:rsid w:val="00843789"/>
    <w:rsid w:val="008469BC"/>
    <w:rsid w:val="00847135"/>
    <w:rsid w:val="00865734"/>
    <w:rsid w:val="00865CC3"/>
    <w:rsid w:val="00877048"/>
    <w:rsid w:val="008979D4"/>
    <w:rsid w:val="008B6463"/>
    <w:rsid w:val="008B7746"/>
    <w:rsid w:val="008E5166"/>
    <w:rsid w:val="008E5686"/>
    <w:rsid w:val="008F49B1"/>
    <w:rsid w:val="00900AE9"/>
    <w:rsid w:val="0090506A"/>
    <w:rsid w:val="009060F1"/>
    <w:rsid w:val="009413C8"/>
    <w:rsid w:val="00986ECA"/>
    <w:rsid w:val="00987F32"/>
    <w:rsid w:val="00987FCB"/>
    <w:rsid w:val="009B6A15"/>
    <w:rsid w:val="00A03EF5"/>
    <w:rsid w:val="00A04CE7"/>
    <w:rsid w:val="00A412F9"/>
    <w:rsid w:val="00A4536B"/>
    <w:rsid w:val="00A8281B"/>
    <w:rsid w:val="00AA62FB"/>
    <w:rsid w:val="00AB120F"/>
    <w:rsid w:val="00AB12AB"/>
    <w:rsid w:val="00AC0FC2"/>
    <w:rsid w:val="00AC1331"/>
    <w:rsid w:val="00AC2869"/>
    <w:rsid w:val="00AD0A09"/>
    <w:rsid w:val="00AD0DA0"/>
    <w:rsid w:val="00AD47BC"/>
    <w:rsid w:val="00AD7852"/>
    <w:rsid w:val="00AE6C1E"/>
    <w:rsid w:val="00AF40FF"/>
    <w:rsid w:val="00B11233"/>
    <w:rsid w:val="00B253A9"/>
    <w:rsid w:val="00B4237D"/>
    <w:rsid w:val="00B86252"/>
    <w:rsid w:val="00B92540"/>
    <w:rsid w:val="00BA2EAA"/>
    <w:rsid w:val="00BB4773"/>
    <w:rsid w:val="00BC1919"/>
    <w:rsid w:val="00BE2392"/>
    <w:rsid w:val="00BE30F4"/>
    <w:rsid w:val="00C41831"/>
    <w:rsid w:val="00C565CB"/>
    <w:rsid w:val="00C67242"/>
    <w:rsid w:val="00C9163E"/>
    <w:rsid w:val="00CA0064"/>
    <w:rsid w:val="00CA45B0"/>
    <w:rsid w:val="00CA7CB5"/>
    <w:rsid w:val="00CB0F20"/>
    <w:rsid w:val="00CB20A4"/>
    <w:rsid w:val="00CB6C4E"/>
    <w:rsid w:val="00CC2182"/>
    <w:rsid w:val="00CC3D05"/>
    <w:rsid w:val="00CE6831"/>
    <w:rsid w:val="00CF72BB"/>
    <w:rsid w:val="00D36EBF"/>
    <w:rsid w:val="00D40AC4"/>
    <w:rsid w:val="00D4273B"/>
    <w:rsid w:val="00D67464"/>
    <w:rsid w:val="00D745C9"/>
    <w:rsid w:val="00D8202B"/>
    <w:rsid w:val="00D901BB"/>
    <w:rsid w:val="00DA2753"/>
    <w:rsid w:val="00DB2F68"/>
    <w:rsid w:val="00DD475F"/>
    <w:rsid w:val="00E32DDE"/>
    <w:rsid w:val="00E34F3E"/>
    <w:rsid w:val="00E56027"/>
    <w:rsid w:val="00E560C6"/>
    <w:rsid w:val="00E70E5B"/>
    <w:rsid w:val="00E71743"/>
    <w:rsid w:val="00E721B8"/>
    <w:rsid w:val="00E745EE"/>
    <w:rsid w:val="00E9311F"/>
    <w:rsid w:val="00EA075F"/>
    <w:rsid w:val="00EA2483"/>
    <w:rsid w:val="00EF6F7F"/>
    <w:rsid w:val="00F02E65"/>
    <w:rsid w:val="00F06A64"/>
    <w:rsid w:val="00F55F36"/>
    <w:rsid w:val="00F756D3"/>
    <w:rsid w:val="00FA3900"/>
    <w:rsid w:val="00FB22A5"/>
    <w:rsid w:val="00FC0405"/>
    <w:rsid w:val="00FC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7628"/>
    <w:pPr>
      <w:ind w:left="15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1D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D76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1D762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7628"/>
    <w:pPr>
      <w:ind w:left="154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7628"/>
    <w:pPr>
      <w:spacing w:line="273" w:lineRule="exact"/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06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06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15A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9060F1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9311F"/>
    <w:rPr>
      <w:color w:val="0000FF"/>
      <w:u w:val="single"/>
    </w:rPr>
  </w:style>
  <w:style w:type="paragraph" w:customStyle="1" w:styleId="BodyA">
    <w:name w:val="Body A"/>
    <w:rsid w:val="004E08B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eastAsia="Arial Unicode MS" w:hAnsi="Book Antiqua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4E08B5"/>
    <w:pPr>
      <w:numPr>
        <w:numId w:val="29"/>
      </w:numPr>
    </w:pPr>
  </w:style>
  <w:style w:type="numbering" w:customStyle="1" w:styleId="ImportedStyle2">
    <w:name w:val="Imported Style 2"/>
    <w:rsid w:val="004E08B5"/>
    <w:pPr>
      <w:numPr>
        <w:numId w:val="31"/>
      </w:numPr>
    </w:pPr>
  </w:style>
  <w:style w:type="numbering" w:customStyle="1" w:styleId="ImportedStyle3">
    <w:name w:val="Imported Style 3"/>
    <w:rsid w:val="004E08B5"/>
    <w:pPr>
      <w:numPr>
        <w:numId w:val="33"/>
      </w:numPr>
    </w:pPr>
  </w:style>
  <w:style w:type="numbering" w:customStyle="1" w:styleId="ImportedStyle4">
    <w:name w:val="Imported Style 4"/>
    <w:rsid w:val="004E08B5"/>
    <w:pPr>
      <w:numPr>
        <w:numId w:val="35"/>
      </w:numPr>
    </w:pPr>
  </w:style>
  <w:style w:type="paragraph" w:customStyle="1" w:styleId="Centered">
    <w:name w:val="Centered"/>
    <w:rsid w:val="004E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center"/>
    </w:pPr>
    <w:rPr>
      <w:rFonts w:ascii="Arial" w:eastAsia="Arial" w:hAnsi="Arial" w:cs="Arial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FD10-8DDE-472C-9223-ED5C398B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Promotions</dc:creator>
  <cp:lastModifiedBy>Kristen</cp:lastModifiedBy>
  <cp:revision>6</cp:revision>
  <cp:lastPrinted>2022-04-11T20:47:00Z</cp:lastPrinted>
  <dcterms:created xsi:type="dcterms:W3CDTF">2022-04-08T23:00:00Z</dcterms:created>
  <dcterms:modified xsi:type="dcterms:W3CDTF">2022-04-11T21:10:00Z</dcterms:modified>
</cp:coreProperties>
</file>